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DE" w:rsidRDefault="00DB60DE" w:rsidP="00261E69">
      <w:pPr>
        <w:pStyle w:val="Recuodecorpodetexto21"/>
        <w:ind w:left="0" w:firstLine="0"/>
        <w:jc w:val="center"/>
        <w:rPr>
          <w:rFonts w:ascii="Arial" w:hAnsi="Arial"/>
          <w:b/>
          <w:sz w:val="18"/>
          <w:szCs w:val="18"/>
        </w:rPr>
      </w:pPr>
    </w:p>
    <w:p w:rsidR="00C86D77" w:rsidRPr="00C67AED" w:rsidRDefault="00C86D77" w:rsidP="00C86D77">
      <w:pPr>
        <w:jc w:val="center"/>
        <w:rPr>
          <w:b/>
          <w:bCs/>
          <w:sz w:val="44"/>
          <w:szCs w:val="44"/>
          <w:u w:val="single"/>
        </w:rPr>
      </w:pPr>
      <w:r w:rsidRPr="00C67AED">
        <w:rPr>
          <w:b/>
          <w:bCs/>
          <w:sz w:val="44"/>
          <w:szCs w:val="44"/>
          <w:u w:val="single"/>
        </w:rPr>
        <w:t>COMISSÃO PERMANENTE DE LICITAÇÃO</w:t>
      </w:r>
    </w:p>
    <w:p w:rsidR="00C86D77" w:rsidRDefault="00C86D77" w:rsidP="00C86D77">
      <w:pPr>
        <w:jc w:val="center"/>
        <w:rPr>
          <w:b/>
          <w:bCs/>
          <w:sz w:val="44"/>
          <w:szCs w:val="44"/>
        </w:rPr>
      </w:pPr>
    </w:p>
    <w:p w:rsidR="00C86D77" w:rsidRPr="00EA25C3" w:rsidRDefault="005B1E66" w:rsidP="00C86D77">
      <w:pPr>
        <w:jc w:val="center"/>
        <w:rPr>
          <w:b/>
          <w:bCs/>
        </w:rPr>
      </w:pPr>
      <w:r>
        <w:rPr>
          <w:b/>
          <w:bCs/>
        </w:rPr>
        <w:t xml:space="preserve">AVISO  DE </w:t>
      </w:r>
      <w:r w:rsidR="00C86D77" w:rsidRPr="00EA25C3">
        <w:rPr>
          <w:b/>
          <w:bCs/>
        </w:rPr>
        <w:t xml:space="preserve"> </w:t>
      </w:r>
      <w:r w:rsidR="00992C2F">
        <w:rPr>
          <w:b/>
          <w:bCs/>
        </w:rPr>
        <w:t xml:space="preserve">SUSPENSÃO  </w:t>
      </w:r>
      <w:r w:rsidR="00EA25C3" w:rsidRPr="00EA25C3">
        <w:rPr>
          <w:b/>
          <w:bCs/>
        </w:rPr>
        <w:t>DE</w:t>
      </w:r>
      <w:r w:rsidR="00992C2F">
        <w:rPr>
          <w:b/>
          <w:bCs/>
        </w:rPr>
        <w:t xml:space="preserve"> </w:t>
      </w:r>
      <w:r w:rsidR="00EA25C3">
        <w:rPr>
          <w:b/>
          <w:bCs/>
        </w:rPr>
        <w:t xml:space="preserve"> </w:t>
      </w:r>
      <w:r w:rsidR="00C86D77" w:rsidRPr="00EA25C3">
        <w:rPr>
          <w:b/>
          <w:bCs/>
        </w:rPr>
        <w:t>LICITAÇÃO</w:t>
      </w:r>
    </w:p>
    <w:p w:rsidR="00C86D77" w:rsidRDefault="00C86D77" w:rsidP="00C86D77">
      <w:pPr>
        <w:jc w:val="center"/>
      </w:pPr>
    </w:p>
    <w:p w:rsidR="00C86D77" w:rsidRDefault="00C86D77" w:rsidP="00C86D77"/>
    <w:p w:rsidR="00C86D77" w:rsidRDefault="00C86D77" w:rsidP="00C86D77"/>
    <w:p w:rsidR="00C86D77" w:rsidRDefault="00C86D77" w:rsidP="00C86D77"/>
    <w:p w:rsidR="00C86D77" w:rsidRDefault="00C86D77" w:rsidP="00992C2F">
      <w:pPr>
        <w:pStyle w:val="Recuodecorpodetexto"/>
        <w:ind w:firstLine="1418"/>
        <w:rPr>
          <w:bCs/>
        </w:rPr>
      </w:pPr>
      <w:r w:rsidRPr="006026C7">
        <w:rPr>
          <w:bCs/>
        </w:rPr>
        <w:t>O  PREGOEIRO DA CÂMARA MUNICIPAL DE GOIÂNIA</w:t>
      </w:r>
      <w:r w:rsidRPr="006026C7">
        <w:t xml:space="preserve">, no uso de suas atribuições legais, </w:t>
      </w:r>
      <w:r w:rsidR="004A0C74">
        <w:t xml:space="preserve"> </w:t>
      </w:r>
      <w:r w:rsidRPr="006026C7">
        <w:rPr>
          <w:bCs/>
        </w:rPr>
        <w:t>AVISA</w:t>
      </w:r>
      <w:r w:rsidRPr="006026C7">
        <w:t xml:space="preserve"> aos interessados que  </w:t>
      </w:r>
      <w:r w:rsidR="00EA25C3">
        <w:t xml:space="preserve">o </w:t>
      </w:r>
      <w:r w:rsidRPr="006026C7">
        <w:rPr>
          <w:bCs/>
        </w:rPr>
        <w:t xml:space="preserve"> </w:t>
      </w:r>
      <w:r w:rsidR="006026C7" w:rsidRPr="006026C7">
        <w:rPr>
          <w:bCs/>
        </w:rPr>
        <w:t>PREG</w:t>
      </w:r>
      <w:r w:rsidR="00EA25C3">
        <w:rPr>
          <w:bCs/>
        </w:rPr>
        <w:t>ÃO</w:t>
      </w:r>
      <w:r w:rsidR="00992C2F">
        <w:rPr>
          <w:bCs/>
        </w:rPr>
        <w:t xml:space="preserve">  PRESENCIAL  nº 009</w:t>
      </w:r>
      <w:r w:rsidR="006026C7" w:rsidRPr="006026C7">
        <w:rPr>
          <w:bCs/>
        </w:rPr>
        <w:t xml:space="preserve">/16, </w:t>
      </w:r>
      <w:r w:rsidRPr="006026C7">
        <w:rPr>
          <w:bCs/>
        </w:rPr>
        <w:t>f</w:t>
      </w:r>
      <w:r w:rsidRPr="006026C7">
        <w:t xml:space="preserve">ica </w:t>
      </w:r>
      <w:r w:rsidR="00992C2F">
        <w:t>SUSPENSO</w:t>
      </w:r>
      <w:r w:rsidRPr="006026C7">
        <w:t xml:space="preserve">, </w:t>
      </w:r>
      <w:r w:rsidRPr="006026C7">
        <w:rPr>
          <w:bCs/>
        </w:rPr>
        <w:t xml:space="preserve">tendo em vista determinação da </w:t>
      </w:r>
      <w:r w:rsidR="00992C2F">
        <w:rPr>
          <w:bCs/>
        </w:rPr>
        <w:t>DIRETORIA GERAL</w:t>
      </w:r>
      <w:r w:rsidRPr="006026C7">
        <w:rPr>
          <w:bCs/>
        </w:rPr>
        <w:t xml:space="preserve"> deste Poder Legislativo</w:t>
      </w:r>
      <w:r w:rsidR="00992C2F">
        <w:rPr>
          <w:bCs/>
        </w:rPr>
        <w:t>, para possíveis alterações no objeto da licitação</w:t>
      </w:r>
    </w:p>
    <w:p w:rsidR="00992C2F" w:rsidRDefault="00992C2F" w:rsidP="00992C2F">
      <w:pPr>
        <w:pStyle w:val="Recuodecorpodetexto"/>
        <w:ind w:firstLine="1418"/>
      </w:pPr>
    </w:p>
    <w:p w:rsidR="00C86D77" w:rsidRDefault="00C86D77" w:rsidP="00C86D77">
      <w:pPr>
        <w:pStyle w:val="Cabealho"/>
        <w:tabs>
          <w:tab w:val="clear" w:pos="4419"/>
          <w:tab w:val="clear" w:pos="8838"/>
        </w:tabs>
        <w:ind w:firstLine="141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Comissão Permanente de Licitação da Câmara Municipal de Goiânia</w:t>
      </w:r>
      <w:r w:rsidR="00992C2F">
        <w:rPr>
          <w:b/>
          <w:bCs/>
          <w:sz w:val="28"/>
          <w:szCs w:val="28"/>
        </w:rPr>
        <w:t>, aos  17</w:t>
      </w:r>
      <w:r>
        <w:rPr>
          <w:b/>
          <w:bCs/>
          <w:sz w:val="28"/>
          <w:szCs w:val="28"/>
        </w:rPr>
        <w:t xml:space="preserve"> dias do mês de </w:t>
      </w:r>
      <w:r w:rsidR="00992C2F">
        <w:rPr>
          <w:b/>
          <w:bCs/>
          <w:sz w:val="28"/>
          <w:szCs w:val="28"/>
        </w:rPr>
        <w:t>agosto</w:t>
      </w:r>
      <w:r>
        <w:rPr>
          <w:b/>
          <w:bCs/>
          <w:sz w:val="28"/>
          <w:szCs w:val="28"/>
        </w:rPr>
        <w:t xml:space="preserve"> de 2016.</w:t>
      </w:r>
    </w:p>
    <w:p w:rsidR="00C86D77" w:rsidRDefault="00C86D77" w:rsidP="00C86D77">
      <w:pPr>
        <w:pStyle w:val="Cabealho"/>
        <w:tabs>
          <w:tab w:val="clear" w:pos="4419"/>
          <w:tab w:val="clear" w:pos="8838"/>
        </w:tabs>
        <w:ind w:firstLine="1418"/>
        <w:jc w:val="both"/>
        <w:rPr>
          <w:b/>
          <w:bCs/>
          <w:sz w:val="28"/>
          <w:szCs w:val="28"/>
        </w:rPr>
      </w:pPr>
    </w:p>
    <w:p w:rsidR="00C86D77" w:rsidRDefault="00C86D77" w:rsidP="00C86D77">
      <w:pPr>
        <w:pStyle w:val="Cabealho"/>
        <w:tabs>
          <w:tab w:val="clear" w:pos="4419"/>
          <w:tab w:val="clear" w:pos="8838"/>
        </w:tabs>
        <w:ind w:firstLine="1418"/>
        <w:jc w:val="both"/>
        <w:rPr>
          <w:b/>
          <w:bCs/>
          <w:sz w:val="28"/>
          <w:szCs w:val="28"/>
        </w:rPr>
      </w:pPr>
    </w:p>
    <w:p w:rsidR="00C86D77" w:rsidRDefault="00C86D77" w:rsidP="00C86D77">
      <w:pPr>
        <w:pStyle w:val="Cabealho"/>
        <w:tabs>
          <w:tab w:val="clear" w:pos="4419"/>
          <w:tab w:val="clear" w:pos="8838"/>
        </w:tabs>
        <w:ind w:firstLine="1418"/>
        <w:jc w:val="both"/>
        <w:rPr>
          <w:b/>
          <w:bCs/>
          <w:sz w:val="28"/>
          <w:szCs w:val="28"/>
        </w:rPr>
      </w:pPr>
    </w:p>
    <w:p w:rsidR="00C86D77" w:rsidRDefault="00C86D77" w:rsidP="00C86D77">
      <w:pPr>
        <w:pStyle w:val="Cabealho"/>
        <w:tabs>
          <w:tab w:val="clear" w:pos="4419"/>
          <w:tab w:val="clear" w:pos="8838"/>
        </w:tabs>
        <w:ind w:firstLine="141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Engº Antônio  Henrique  Guimarães  Isecke</w:t>
      </w:r>
    </w:p>
    <w:p w:rsidR="00C86D77" w:rsidRDefault="00C86D77" w:rsidP="00C86D77">
      <w:r>
        <w:rPr>
          <w:b/>
          <w:bCs/>
          <w:sz w:val="28"/>
          <w:szCs w:val="28"/>
        </w:rPr>
        <w:t xml:space="preserve">                                                     Membro da CPL / Pregoeiro</w:t>
      </w:r>
    </w:p>
    <w:p w:rsidR="00AC3E4B" w:rsidRPr="00656F9F" w:rsidRDefault="00AC3E4B" w:rsidP="009D49D3">
      <w:pPr>
        <w:tabs>
          <w:tab w:val="left" w:pos="108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9D49D3" w:rsidRDefault="009D49D3" w:rsidP="009D49D3">
      <w:pPr>
        <w:tabs>
          <w:tab w:val="left" w:pos="3610"/>
          <w:tab w:val="center" w:pos="4534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4972BC" w:rsidRPr="004972BC" w:rsidRDefault="004972BC" w:rsidP="00261E69">
      <w:pPr>
        <w:jc w:val="center"/>
        <w:rPr>
          <w:rFonts w:ascii="Arial" w:hAnsi="Arial" w:cs="Arial"/>
          <w:sz w:val="20"/>
          <w:szCs w:val="20"/>
        </w:rPr>
      </w:pPr>
    </w:p>
    <w:p w:rsidR="004972BC" w:rsidRPr="004972BC" w:rsidRDefault="004972BC" w:rsidP="00261E69">
      <w:pPr>
        <w:jc w:val="center"/>
        <w:rPr>
          <w:rFonts w:ascii="Arial" w:hAnsi="Arial" w:cs="Arial"/>
          <w:sz w:val="20"/>
          <w:szCs w:val="20"/>
        </w:rPr>
      </w:pPr>
    </w:p>
    <w:p w:rsidR="00D65D11" w:rsidRPr="004972BC" w:rsidRDefault="00D65D11" w:rsidP="00261E69">
      <w:pPr>
        <w:jc w:val="center"/>
        <w:rPr>
          <w:rFonts w:ascii="Arial" w:hAnsi="Arial" w:cs="Arial"/>
          <w:sz w:val="20"/>
          <w:szCs w:val="20"/>
        </w:rPr>
      </w:pPr>
    </w:p>
    <w:p w:rsidR="00D65D11" w:rsidRDefault="00D65D11" w:rsidP="00261E69">
      <w:pPr>
        <w:jc w:val="center"/>
        <w:rPr>
          <w:rFonts w:ascii="Arial" w:hAnsi="Arial" w:cs="Arial"/>
          <w:b/>
          <w:sz w:val="20"/>
          <w:szCs w:val="20"/>
        </w:rPr>
      </w:pPr>
    </w:p>
    <w:p w:rsidR="00D65D11" w:rsidRDefault="00D65D11" w:rsidP="00261E69">
      <w:pPr>
        <w:jc w:val="center"/>
        <w:rPr>
          <w:rFonts w:ascii="Arial" w:hAnsi="Arial" w:cs="Arial"/>
          <w:b/>
          <w:sz w:val="20"/>
          <w:szCs w:val="20"/>
        </w:rPr>
      </w:pPr>
    </w:p>
    <w:p w:rsidR="00D65D11" w:rsidRDefault="00D65D11" w:rsidP="00261E69">
      <w:pPr>
        <w:jc w:val="center"/>
        <w:rPr>
          <w:rFonts w:ascii="Arial" w:hAnsi="Arial" w:cs="Arial"/>
          <w:b/>
          <w:sz w:val="20"/>
          <w:szCs w:val="20"/>
        </w:rPr>
      </w:pPr>
    </w:p>
    <w:p w:rsidR="00D65D11" w:rsidRDefault="00D65D11" w:rsidP="00261E69">
      <w:pPr>
        <w:jc w:val="center"/>
        <w:rPr>
          <w:rFonts w:ascii="Arial" w:hAnsi="Arial" w:cs="Arial"/>
          <w:b/>
          <w:sz w:val="20"/>
          <w:szCs w:val="20"/>
        </w:rPr>
      </w:pPr>
    </w:p>
    <w:p w:rsidR="00D65D11" w:rsidRDefault="00D65D11" w:rsidP="00261E69">
      <w:pPr>
        <w:jc w:val="center"/>
        <w:rPr>
          <w:rFonts w:ascii="Arial" w:hAnsi="Arial" w:cs="Arial"/>
          <w:b/>
          <w:sz w:val="20"/>
          <w:szCs w:val="20"/>
        </w:rPr>
      </w:pPr>
    </w:p>
    <w:p w:rsidR="00D65D11" w:rsidRDefault="00D65D11" w:rsidP="00261E69">
      <w:pPr>
        <w:jc w:val="center"/>
        <w:rPr>
          <w:rFonts w:ascii="Arial" w:hAnsi="Arial" w:cs="Arial"/>
          <w:b/>
          <w:sz w:val="20"/>
          <w:szCs w:val="20"/>
        </w:rPr>
      </w:pPr>
    </w:p>
    <w:sectPr w:rsidR="00D65D11" w:rsidSect="00C06877">
      <w:headerReference w:type="even" r:id="rId8"/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 w:code="9"/>
      <w:pgMar w:top="1701" w:right="851" w:bottom="1134" w:left="1985" w:header="720" w:footer="82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9E6" w:rsidRDefault="00C269E6" w:rsidP="00C06877">
      <w:r>
        <w:separator/>
      </w:r>
    </w:p>
  </w:endnote>
  <w:endnote w:type="continuationSeparator" w:id="1">
    <w:p w:rsidR="00C269E6" w:rsidRDefault="00C269E6" w:rsidP="00C06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319" w:rsidRDefault="008A3860" w:rsidP="00C0687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C431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C4319" w:rsidRDefault="009C4319" w:rsidP="00C0687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319" w:rsidRPr="008A7077" w:rsidRDefault="008A3860" w:rsidP="00C06877">
    <w:pPr>
      <w:pStyle w:val="Rodap"/>
      <w:framePr w:wrap="around" w:vAnchor="text" w:hAnchor="page" w:x="10932" w:y="-11"/>
      <w:rPr>
        <w:rStyle w:val="Nmerodepgina"/>
        <w:sz w:val="16"/>
        <w:szCs w:val="16"/>
      </w:rPr>
    </w:pPr>
    <w:r w:rsidRPr="008A7077">
      <w:rPr>
        <w:rStyle w:val="Nmerodepgina"/>
        <w:sz w:val="16"/>
        <w:szCs w:val="16"/>
      </w:rPr>
      <w:fldChar w:fldCharType="begin"/>
    </w:r>
    <w:r w:rsidR="009C4319" w:rsidRPr="008A7077">
      <w:rPr>
        <w:rStyle w:val="Nmerodepgina"/>
        <w:sz w:val="16"/>
        <w:szCs w:val="16"/>
      </w:rPr>
      <w:instrText xml:space="preserve">PAGE  </w:instrText>
    </w:r>
    <w:r w:rsidRPr="008A7077">
      <w:rPr>
        <w:rStyle w:val="Nmerodepgina"/>
        <w:sz w:val="16"/>
        <w:szCs w:val="16"/>
      </w:rPr>
      <w:fldChar w:fldCharType="separate"/>
    </w:r>
    <w:r w:rsidR="005B1E66">
      <w:rPr>
        <w:rStyle w:val="Nmerodepgina"/>
        <w:noProof/>
        <w:sz w:val="16"/>
        <w:szCs w:val="16"/>
      </w:rPr>
      <w:t>1</w:t>
    </w:r>
    <w:r w:rsidRPr="008A7077">
      <w:rPr>
        <w:rStyle w:val="Nmerodepgina"/>
        <w:sz w:val="16"/>
        <w:szCs w:val="16"/>
      </w:rPr>
      <w:fldChar w:fldCharType="end"/>
    </w:r>
  </w:p>
  <w:p w:rsidR="009C4319" w:rsidRPr="00486948" w:rsidRDefault="009C4319" w:rsidP="00C06877">
    <w:pPr>
      <w:pStyle w:val="Rodap"/>
      <w:jc w:val="center"/>
      <w:rPr>
        <w:rFonts w:ascii="Arial" w:hAnsi="Arial" w:cs="Arial"/>
        <w:color w:val="000080"/>
        <w:sz w:val="16"/>
        <w:szCs w:val="16"/>
        <w:lang w:val="pt-P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9E6" w:rsidRDefault="00C269E6" w:rsidP="00C06877">
      <w:r>
        <w:separator/>
      </w:r>
    </w:p>
  </w:footnote>
  <w:footnote w:type="continuationSeparator" w:id="1">
    <w:p w:rsidR="00C269E6" w:rsidRDefault="00C269E6" w:rsidP="00C06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319" w:rsidRDefault="008A3860" w:rsidP="00C0687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C431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C4319" w:rsidRDefault="009C4319" w:rsidP="00C06877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319" w:rsidRDefault="009C4319" w:rsidP="00C06877">
    <w:pPr>
      <w:pStyle w:val="Cabealho"/>
      <w:pBdr>
        <w:bottom w:val="single" w:sz="4" w:space="1" w:color="auto"/>
      </w:pBdr>
      <w:ind w:right="360"/>
    </w:pPr>
    <w:r>
      <w:rPr>
        <w:noProof/>
        <w:lang w:eastAsia="pt-BR"/>
      </w:rPr>
      <w:drawing>
        <wp:inline distT="0" distB="0" distL="0" distR="0">
          <wp:extent cx="2827020" cy="5334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702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B"/>
    <w:multiLevelType w:val="multilevel"/>
    <w:tmpl w:val="0000000B"/>
    <w:name w:val="WW8Num11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15"/>
    <w:multiLevelType w:val="multilevel"/>
    <w:tmpl w:val="00000015"/>
    <w:lvl w:ilvl="0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8">
    <w:nsid w:val="03C2476F"/>
    <w:multiLevelType w:val="hybridMultilevel"/>
    <w:tmpl w:val="4614E83A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57E728A"/>
    <w:multiLevelType w:val="hybridMultilevel"/>
    <w:tmpl w:val="88F0DABA"/>
    <w:lvl w:ilvl="0" w:tplc="171859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83B7056"/>
    <w:multiLevelType w:val="hybridMultilevel"/>
    <w:tmpl w:val="BADC0E9A"/>
    <w:lvl w:ilvl="0" w:tplc="FFFFFFFF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DC56D0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0F823336"/>
    <w:multiLevelType w:val="multilevel"/>
    <w:tmpl w:val="D39E0818"/>
    <w:lvl w:ilvl="0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10A96849"/>
    <w:multiLevelType w:val="hybridMultilevel"/>
    <w:tmpl w:val="2E1676B8"/>
    <w:lvl w:ilvl="0" w:tplc="4326985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036512"/>
    <w:multiLevelType w:val="hybridMultilevel"/>
    <w:tmpl w:val="8C2AB3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C27E58"/>
    <w:multiLevelType w:val="hybridMultilevel"/>
    <w:tmpl w:val="B5947736"/>
    <w:lvl w:ilvl="0" w:tplc="FFFFFFFF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FC14BE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31B07065"/>
    <w:multiLevelType w:val="multilevel"/>
    <w:tmpl w:val="36443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</w:abstractNum>
  <w:abstractNum w:abstractNumId="28">
    <w:nsid w:val="3A1911FC"/>
    <w:multiLevelType w:val="multilevel"/>
    <w:tmpl w:val="64F6C4F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9">
    <w:nsid w:val="454519B1"/>
    <w:multiLevelType w:val="hybridMultilevel"/>
    <w:tmpl w:val="F46C60DA"/>
    <w:lvl w:ilvl="0" w:tplc="1CAAF192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1A358F"/>
    <w:multiLevelType w:val="hybridMultilevel"/>
    <w:tmpl w:val="E206890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905ED4"/>
    <w:multiLevelType w:val="hybridMultilevel"/>
    <w:tmpl w:val="281ABAC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11C6209"/>
    <w:multiLevelType w:val="hybridMultilevel"/>
    <w:tmpl w:val="90BCFBC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DEF4ED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AB2F02"/>
    <w:multiLevelType w:val="hybridMultilevel"/>
    <w:tmpl w:val="592ECC3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D91455"/>
    <w:multiLevelType w:val="hybridMultilevel"/>
    <w:tmpl w:val="8C2AB3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B223D9"/>
    <w:multiLevelType w:val="hybridMultilevel"/>
    <w:tmpl w:val="C448A8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E73F71"/>
    <w:multiLevelType w:val="hybridMultilevel"/>
    <w:tmpl w:val="141E11AE"/>
    <w:lvl w:ilvl="0" w:tplc="8BB63F5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224AFE"/>
    <w:multiLevelType w:val="hybridMultilevel"/>
    <w:tmpl w:val="3306D928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 w:tplc="58201DEC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95927B5A">
      <w:start w:val="9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551A46"/>
    <w:multiLevelType w:val="hybridMultilevel"/>
    <w:tmpl w:val="8C2AB3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596672"/>
    <w:multiLevelType w:val="hybridMultilevel"/>
    <w:tmpl w:val="D1A2ADCC"/>
    <w:lvl w:ilvl="0" w:tplc="5BF2E0D4">
      <w:start w:val="1"/>
      <w:numFmt w:val="lowerLetter"/>
      <w:lvlText w:val="%1)"/>
      <w:lvlJc w:val="left"/>
      <w:pPr>
        <w:ind w:left="420" w:hanging="360"/>
      </w:pPr>
      <w:rPr>
        <w:sz w:val="28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225C53"/>
    <w:multiLevelType w:val="hybridMultilevel"/>
    <w:tmpl w:val="B0AE983E"/>
    <w:lvl w:ilvl="0" w:tplc="86F4D0BE">
      <w:start w:val="20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6F0C5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15"/>
  </w:num>
  <w:num w:numId="6">
    <w:abstractNumId w:val="22"/>
  </w:num>
  <w:num w:numId="7">
    <w:abstractNumId w:val="17"/>
  </w:num>
  <w:num w:numId="8">
    <w:abstractNumId w:val="37"/>
  </w:num>
  <w:num w:numId="9">
    <w:abstractNumId w:val="41"/>
  </w:num>
  <w:num w:numId="10">
    <w:abstractNumId w:val="21"/>
  </w:num>
  <w:num w:numId="11">
    <w:abstractNumId w:val="18"/>
  </w:num>
  <w:num w:numId="12">
    <w:abstractNumId w:val="25"/>
  </w:num>
  <w:num w:numId="13">
    <w:abstractNumId w:val="26"/>
  </w:num>
  <w:num w:numId="14">
    <w:abstractNumId w:val="27"/>
  </w:num>
  <w:num w:numId="15">
    <w:abstractNumId w:val="32"/>
  </w:num>
  <w:num w:numId="16">
    <w:abstractNumId w:val="20"/>
  </w:num>
  <w:num w:numId="17">
    <w:abstractNumId w:val="35"/>
  </w:num>
  <w:num w:numId="18">
    <w:abstractNumId w:val="28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31"/>
  </w:num>
  <w:num w:numId="23">
    <w:abstractNumId w:val="33"/>
  </w:num>
  <w:num w:numId="24">
    <w:abstractNumId w:val="29"/>
  </w:num>
  <w:num w:numId="25">
    <w:abstractNumId w:val="30"/>
  </w:num>
  <w:num w:numId="26">
    <w:abstractNumId w:val="24"/>
  </w:num>
  <w:num w:numId="27">
    <w:abstractNumId w:val="34"/>
  </w:num>
  <w:num w:numId="28">
    <w:abstractNumId w:val="40"/>
  </w:num>
  <w:num w:numId="29">
    <w:abstractNumId w:val="38"/>
  </w:num>
  <w:num w:numId="30">
    <w:abstractNumId w:val="36"/>
  </w:num>
  <w:num w:numId="31">
    <w:abstractNumId w:val="2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23906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261E69"/>
    <w:rsid w:val="0000628F"/>
    <w:rsid w:val="00006882"/>
    <w:rsid w:val="0001034B"/>
    <w:rsid w:val="0001727B"/>
    <w:rsid w:val="00022242"/>
    <w:rsid w:val="00022356"/>
    <w:rsid w:val="000244D8"/>
    <w:rsid w:val="000312CF"/>
    <w:rsid w:val="00031669"/>
    <w:rsid w:val="00033C09"/>
    <w:rsid w:val="00036155"/>
    <w:rsid w:val="00046180"/>
    <w:rsid w:val="00047D8A"/>
    <w:rsid w:val="00054AF0"/>
    <w:rsid w:val="00060D34"/>
    <w:rsid w:val="000665C9"/>
    <w:rsid w:val="00070061"/>
    <w:rsid w:val="00075290"/>
    <w:rsid w:val="00077BAF"/>
    <w:rsid w:val="00082032"/>
    <w:rsid w:val="00095FE3"/>
    <w:rsid w:val="000A3EA2"/>
    <w:rsid w:val="000A4C6C"/>
    <w:rsid w:val="000D37F1"/>
    <w:rsid w:val="000D746F"/>
    <w:rsid w:val="001019CF"/>
    <w:rsid w:val="00120CA7"/>
    <w:rsid w:val="0012303F"/>
    <w:rsid w:val="00124312"/>
    <w:rsid w:val="001328E2"/>
    <w:rsid w:val="00134991"/>
    <w:rsid w:val="00136AC0"/>
    <w:rsid w:val="001453C3"/>
    <w:rsid w:val="00154E2D"/>
    <w:rsid w:val="00163628"/>
    <w:rsid w:val="00167FE1"/>
    <w:rsid w:val="00173E74"/>
    <w:rsid w:val="00177449"/>
    <w:rsid w:val="00180099"/>
    <w:rsid w:val="00182CF2"/>
    <w:rsid w:val="00184179"/>
    <w:rsid w:val="001A0B31"/>
    <w:rsid w:val="001A0ED9"/>
    <w:rsid w:val="001A15AE"/>
    <w:rsid w:val="001A43F9"/>
    <w:rsid w:val="001B3805"/>
    <w:rsid w:val="001B3840"/>
    <w:rsid w:val="001C4E55"/>
    <w:rsid w:val="001C7F3A"/>
    <w:rsid w:val="001D6E54"/>
    <w:rsid w:val="001D7F23"/>
    <w:rsid w:val="001E11D8"/>
    <w:rsid w:val="001E437A"/>
    <w:rsid w:val="00207EA8"/>
    <w:rsid w:val="00210392"/>
    <w:rsid w:val="00212046"/>
    <w:rsid w:val="00231394"/>
    <w:rsid w:val="00233340"/>
    <w:rsid w:val="002477DF"/>
    <w:rsid w:val="00257327"/>
    <w:rsid w:val="00257BE5"/>
    <w:rsid w:val="00261E69"/>
    <w:rsid w:val="00262A25"/>
    <w:rsid w:val="00276482"/>
    <w:rsid w:val="00280CA6"/>
    <w:rsid w:val="002817E0"/>
    <w:rsid w:val="00281F53"/>
    <w:rsid w:val="00282064"/>
    <w:rsid w:val="00284C87"/>
    <w:rsid w:val="00292CEE"/>
    <w:rsid w:val="002A31AB"/>
    <w:rsid w:val="002B2377"/>
    <w:rsid w:val="002B281C"/>
    <w:rsid w:val="002B5FFC"/>
    <w:rsid w:val="002B6EBC"/>
    <w:rsid w:val="002B73D3"/>
    <w:rsid w:val="002C5D42"/>
    <w:rsid w:val="002C6C03"/>
    <w:rsid w:val="002D1392"/>
    <w:rsid w:val="002D70B7"/>
    <w:rsid w:val="002D7AF4"/>
    <w:rsid w:val="002E2EFE"/>
    <w:rsid w:val="00302339"/>
    <w:rsid w:val="00302D2C"/>
    <w:rsid w:val="00307DB6"/>
    <w:rsid w:val="0032759D"/>
    <w:rsid w:val="00340A5E"/>
    <w:rsid w:val="00344E90"/>
    <w:rsid w:val="0035753E"/>
    <w:rsid w:val="0036313B"/>
    <w:rsid w:val="00364D47"/>
    <w:rsid w:val="00370E9F"/>
    <w:rsid w:val="003726FA"/>
    <w:rsid w:val="00392DD6"/>
    <w:rsid w:val="00395A01"/>
    <w:rsid w:val="003A248C"/>
    <w:rsid w:val="003A7028"/>
    <w:rsid w:val="003B54E3"/>
    <w:rsid w:val="003D2142"/>
    <w:rsid w:val="003E28DF"/>
    <w:rsid w:val="003F3BDD"/>
    <w:rsid w:val="0040024F"/>
    <w:rsid w:val="004127C2"/>
    <w:rsid w:val="00423A00"/>
    <w:rsid w:val="004274A8"/>
    <w:rsid w:val="004358FA"/>
    <w:rsid w:val="00436B12"/>
    <w:rsid w:val="00437596"/>
    <w:rsid w:val="004511A6"/>
    <w:rsid w:val="00457392"/>
    <w:rsid w:val="00462862"/>
    <w:rsid w:val="0046351D"/>
    <w:rsid w:val="00464686"/>
    <w:rsid w:val="0046592A"/>
    <w:rsid w:val="00475AE3"/>
    <w:rsid w:val="00480573"/>
    <w:rsid w:val="00482B9C"/>
    <w:rsid w:val="00483D02"/>
    <w:rsid w:val="00484D56"/>
    <w:rsid w:val="004855DB"/>
    <w:rsid w:val="00486948"/>
    <w:rsid w:val="004871B5"/>
    <w:rsid w:val="00496CFC"/>
    <w:rsid w:val="0049713C"/>
    <w:rsid w:val="004972BC"/>
    <w:rsid w:val="0049747A"/>
    <w:rsid w:val="004A0C1A"/>
    <w:rsid w:val="004A0C74"/>
    <w:rsid w:val="004B49CB"/>
    <w:rsid w:val="004C55EC"/>
    <w:rsid w:val="004D01EA"/>
    <w:rsid w:val="004E73C7"/>
    <w:rsid w:val="004F294A"/>
    <w:rsid w:val="004F6C7C"/>
    <w:rsid w:val="00512A5C"/>
    <w:rsid w:val="00556194"/>
    <w:rsid w:val="00564FA4"/>
    <w:rsid w:val="005722E4"/>
    <w:rsid w:val="00581678"/>
    <w:rsid w:val="0058480F"/>
    <w:rsid w:val="00590273"/>
    <w:rsid w:val="00591D66"/>
    <w:rsid w:val="00597BD7"/>
    <w:rsid w:val="005A19C5"/>
    <w:rsid w:val="005A2118"/>
    <w:rsid w:val="005B1E66"/>
    <w:rsid w:val="005B6150"/>
    <w:rsid w:val="005C0B08"/>
    <w:rsid w:val="005C2318"/>
    <w:rsid w:val="005C3F85"/>
    <w:rsid w:val="005C471E"/>
    <w:rsid w:val="005C4780"/>
    <w:rsid w:val="005C57BF"/>
    <w:rsid w:val="005E074B"/>
    <w:rsid w:val="005E40DF"/>
    <w:rsid w:val="005F284D"/>
    <w:rsid w:val="005F529C"/>
    <w:rsid w:val="006026C7"/>
    <w:rsid w:val="00604D67"/>
    <w:rsid w:val="0061636A"/>
    <w:rsid w:val="00630927"/>
    <w:rsid w:val="00634A3A"/>
    <w:rsid w:val="00640FF9"/>
    <w:rsid w:val="00642227"/>
    <w:rsid w:val="00643C67"/>
    <w:rsid w:val="00646AF9"/>
    <w:rsid w:val="00651E60"/>
    <w:rsid w:val="00656F9F"/>
    <w:rsid w:val="00666970"/>
    <w:rsid w:val="00686948"/>
    <w:rsid w:val="0069153E"/>
    <w:rsid w:val="006953F7"/>
    <w:rsid w:val="006A11B1"/>
    <w:rsid w:val="006A4208"/>
    <w:rsid w:val="006A4337"/>
    <w:rsid w:val="006C1F3D"/>
    <w:rsid w:val="007018B5"/>
    <w:rsid w:val="00701FA7"/>
    <w:rsid w:val="007110F8"/>
    <w:rsid w:val="00712E28"/>
    <w:rsid w:val="007146DA"/>
    <w:rsid w:val="007249CB"/>
    <w:rsid w:val="00731E07"/>
    <w:rsid w:val="00733A7F"/>
    <w:rsid w:val="00741ABC"/>
    <w:rsid w:val="007423F0"/>
    <w:rsid w:val="00742736"/>
    <w:rsid w:val="00766899"/>
    <w:rsid w:val="00775EB1"/>
    <w:rsid w:val="00785A50"/>
    <w:rsid w:val="00787DCF"/>
    <w:rsid w:val="007920CF"/>
    <w:rsid w:val="00793AFE"/>
    <w:rsid w:val="007A0DA7"/>
    <w:rsid w:val="007A12F7"/>
    <w:rsid w:val="007B569A"/>
    <w:rsid w:val="007F4EC6"/>
    <w:rsid w:val="00803AA8"/>
    <w:rsid w:val="00806632"/>
    <w:rsid w:val="008124E1"/>
    <w:rsid w:val="00822546"/>
    <w:rsid w:val="00822A25"/>
    <w:rsid w:val="00825F8F"/>
    <w:rsid w:val="00826BD2"/>
    <w:rsid w:val="00832510"/>
    <w:rsid w:val="008336CC"/>
    <w:rsid w:val="0083580D"/>
    <w:rsid w:val="00846006"/>
    <w:rsid w:val="0084630E"/>
    <w:rsid w:val="00853F93"/>
    <w:rsid w:val="008571D2"/>
    <w:rsid w:val="00861BD1"/>
    <w:rsid w:val="008726BE"/>
    <w:rsid w:val="008729EE"/>
    <w:rsid w:val="00886564"/>
    <w:rsid w:val="008904CB"/>
    <w:rsid w:val="00893BAB"/>
    <w:rsid w:val="0089443C"/>
    <w:rsid w:val="00896D54"/>
    <w:rsid w:val="00897C4C"/>
    <w:rsid w:val="008A0FE8"/>
    <w:rsid w:val="008A3860"/>
    <w:rsid w:val="008A4A58"/>
    <w:rsid w:val="008B0825"/>
    <w:rsid w:val="008B43B6"/>
    <w:rsid w:val="008E2E1A"/>
    <w:rsid w:val="008F0925"/>
    <w:rsid w:val="008F6268"/>
    <w:rsid w:val="00911205"/>
    <w:rsid w:val="0091168C"/>
    <w:rsid w:val="00911732"/>
    <w:rsid w:val="0091461E"/>
    <w:rsid w:val="00920EC5"/>
    <w:rsid w:val="00924383"/>
    <w:rsid w:val="00930C60"/>
    <w:rsid w:val="00962BBE"/>
    <w:rsid w:val="009708B9"/>
    <w:rsid w:val="0097737C"/>
    <w:rsid w:val="00981C3E"/>
    <w:rsid w:val="009836AE"/>
    <w:rsid w:val="00984E12"/>
    <w:rsid w:val="00992C2F"/>
    <w:rsid w:val="009A3C58"/>
    <w:rsid w:val="009B2BBC"/>
    <w:rsid w:val="009B3FD9"/>
    <w:rsid w:val="009B48E6"/>
    <w:rsid w:val="009B6B72"/>
    <w:rsid w:val="009C2C98"/>
    <w:rsid w:val="009C4319"/>
    <w:rsid w:val="009C67E5"/>
    <w:rsid w:val="009C74B0"/>
    <w:rsid w:val="009D49D3"/>
    <w:rsid w:val="009E34AC"/>
    <w:rsid w:val="009E76DD"/>
    <w:rsid w:val="009F3310"/>
    <w:rsid w:val="009F3639"/>
    <w:rsid w:val="00A0269A"/>
    <w:rsid w:val="00A073FF"/>
    <w:rsid w:val="00A12826"/>
    <w:rsid w:val="00A14928"/>
    <w:rsid w:val="00A20B85"/>
    <w:rsid w:val="00A2403D"/>
    <w:rsid w:val="00A35720"/>
    <w:rsid w:val="00A35CB3"/>
    <w:rsid w:val="00A37404"/>
    <w:rsid w:val="00A42878"/>
    <w:rsid w:val="00A4664C"/>
    <w:rsid w:val="00A577D6"/>
    <w:rsid w:val="00A71F12"/>
    <w:rsid w:val="00A75347"/>
    <w:rsid w:val="00A767FF"/>
    <w:rsid w:val="00A9212A"/>
    <w:rsid w:val="00AA0034"/>
    <w:rsid w:val="00AA0260"/>
    <w:rsid w:val="00AA263C"/>
    <w:rsid w:val="00AA49D4"/>
    <w:rsid w:val="00AC26E1"/>
    <w:rsid w:val="00AC3E4B"/>
    <w:rsid w:val="00AC4F62"/>
    <w:rsid w:val="00AC6887"/>
    <w:rsid w:val="00AD1255"/>
    <w:rsid w:val="00AE7EE0"/>
    <w:rsid w:val="00AF1BBD"/>
    <w:rsid w:val="00AF1C05"/>
    <w:rsid w:val="00AF28D7"/>
    <w:rsid w:val="00B07E97"/>
    <w:rsid w:val="00B21EFC"/>
    <w:rsid w:val="00B222D6"/>
    <w:rsid w:val="00B2306A"/>
    <w:rsid w:val="00B30153"/>
    <w:rsid w:val="00B46255"/>
    <w:rsid w:val="00B55D4E"/>
    <w:rsid w:val="00B60E80"/>
    <w:rsid w:val="00B642AB"/>
    <w:rsid w:val="00B64BBE"/>
    <w:rsid w:val="00B87201"/>
    <w:rsid w:val="00B9785B"/>
    <w:rsid w:val="00BA0231"/>
    <w:rsid w:val="00BB0EC4"/>
    <w:rsid w:val="00BB466C"/>
    <w:rsid w:val="00BB6881"/>
    <w:rsid w:val="00BD0EF8"/>
    <w:rsid w:val="00BD1AF0"/>
    <w:rsid w:val="00BD74B2"/>
    <w:rsid w:val="00BE457F"/>
    <w:rsid w:val="00BF3BB9"/>
    <w:rsid w:val="00BF6F57"/>
    <w:rsid w:val="00C06877"/>
    <w:rsid w:val="00C115FD"/>
    <w:rsid w:val="00C12A88"/>
    <w:rsid w:val="00C23105"/>
    <w:rsid w:val="00C269E6"/>
    <w:rsid w:val="00C32602"/>
    <w:rsid w:val="00C37582"/>
    <w:rsid w:val="00C37DD1"/>
    <w:rsid w:val="00C46F97"/>
    <w:rsid w:val="00C52108"/>
    <w:rsid w:val="00C53C80"/>
    <w:rsid w:val="00C540EE"/>
    <w:rsid w:val="00C602C9"/>
    <w:rsid w:val="00C61719"/>
    <w:rsid w:val="00C757FA"/>
    <w:rsid w:val="00C80148"/>
    <w:rsid w:val="00C80920"/>
    <w:rsid w:val="00C83879"/>
    <w:rsid w:val="00C86D77"/>
    <w:rsid w:val="00CA3D7B"/>
    <w:rsid w:val="00CB1CB4"/>
    <w:rsid w:val="00CC2CD8"/>
    <w:rsid w:val="00CC512B"/>
    <w:rsid w:val="00CC7057"/>
    <w:rsid w:val="00CE7745"/>
    <w:rsid w:val="00CF67B0"/>
    <w:rsid w:val="00CF6E83"/>
    <w:rsid w:val="00CF7C28"/>
    <w:rsid w:val="00D01B9B"/>
    <w:rsid w:val="00D03D65"/>
    <w:rsid w:val="00D1083E"/>
    <w:rsid w:val="00D20E78"/>
    <w:rsid w:val="00D21ABE"/>
    <w:rsid w:val="00D25381"/>
    <w:rsid w:val="00D27BE2"/>
    <w:rsid w:val="00D27F5E"/>
    <w:rsid w:val="00D3324D"/>
    <w:rsid w:val="00D35288"/>
    <w:rsid w:val="00D4504E"/>
    <w:rsid w:val="00D47CA6"/>
    <w:rsid w:val="00D65D11"/>
    <w:rsid w:val="00D65FC6"/>
    <w:rsid w:val="00D75C03"/>
    <w:rsid w:val="00D901B8"/>
    <w:rsid w:val="00D97906"/>
    <w:rsid w:val="00DA08CB"/>
    <w:rsid w:val="00DA4A65"/>
    <w:rsid w:val="00DA6C3E"/>
    <w:rsid w:val="00DA6DE0"/>
    <w:rsid w:val="00DB5737"/>
    <w:rsid w:val="00DB60DE"/>
    <w:rsid w:val="00DC213C"/>
    <w:rsid w:val="00DE193C"/>
    <w:rsid w:val="00DE4CA2"/>
    <w:rsid w:val="00DF1318"/>
    <w:rsid w:val="00DF7E9E"/>
    <w:rsid w:val="00E026FE"/>
    <w:rsid w:val="00E1117F"/>
    <w:rsid w:val="00E21805"/>
    <w:rsid w:val="00E232E6"/>
    <w:rsid w:val="00E234E0"/>
    <w:rsid w:val="00E27EED"/>
    <w:rsid w:val="00E32A0D"/>
    <w:rsid w:val="00E32F17"/>
    <w:rsid w:val="00E52D1D"/>
    <w:rsid w:val="00E5749D"/>
    <w:rsid w:val="00E60B8D"/>
    <w:rsid w:val="00E7131C"/>
    <w:rsid w:val="00E758CE"/>
    <w:rsid w:val="00E87A54"/>
    <w:rsid w:val="00E948AF"/>
    <w:rsid w:val="00EA25C3"/>
    <w:rsid w:val="00ED03F5"/>
    <w:rsid w:val="00ED50A0"/>
    <w:rsid w:val="00EE4E43"/>
    <w:rsid w:val="00EE5801"/>
    <w:rsid w:val="00EE7396"/>
    <w:rsid w:val="00EE7A76"/>
    <w:rsid w:val="00EF5C02"/>
    <w:rsid w:val="00F10340"/>
    <w:rsid w:val="00F10E39"/>
    <w:rsid w:val="00F12A4D"/>
    <w:rsid w:val="00F137FD"/>
    <w:rsid w:val="00F2433D"/>
    <w:rsid w:val="00F30317"/>
    <w:rsid w:val="00F328AD"/>
    <w:rsid w:val="00F3660A"/>
    <w:rsid w:val="00F4234D"/>
    <w:rsid w:val="00F46BE5"/>
    <w:rsid w:val="00F64448"/>
    <w:rsid w:val="00F67C80"/>
    <w:rsid w:val="00F75197"/>
    <w:rsid w:val="00F84E12"/>
    <w:rsid w:val="00F92E1D"/>
    <w:rsid w:val="00FA01A8"/>
    <w:rsid w:val="00FA5347"/>
    <w:rsid w:val="00FA7ABE"/>
    <w:rsid w:val="00FB1D75"/>
    <w:rsid w:val="00FB422C"/>
    <w:rsid w:val="00FC2F93"/>
    <w:rsid w:val="00FC700F"/>
    <w:rsid w:val="00FD0A82"/>
    <w:rsid w:val="00FE7BFA"/>
    <w:rsid w:val="00FF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E6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261E69"/>
    <w:pPr>
      <w:keepNext/>
      <w:ind w:firstLine="177"/>
      <w:jc w:val="both"/>
      <w:outlineLvl w:val="0"/>
    </w:pPr>
    <w:rPr>
      <w:rFonts w:ascii="Arial" w:hAnsi="Arial"/>
      <w:b/>
      <w:color w:val="FF0000"/>
      <w:sz w:val="22"/>
    </w:rPr>
  </w:style>
  <w:style w:type="paragraph" w:styleId="Ttulo2">
    <w:name w:val="heading 2"/>
    <w:basedOn w:val="Normal"/>
    <w:next w:val="Normal"/>
    <w:link w:val="Ttulo2Char"/>
    <w:qFormat/>
    <w:rsid w:val="00261E69"/>
    <w:pPr>
      <w:keepNext/>
      <w:ind w:firstLine="35"/>
      <w:jc w:val="both"/>
      <w:outlineLvl w:val="1"/>
    </w:pPr>
    <w:rPr>
      <w:rFonts w:ascii="Arial" w:hAnsi="Arial"/>
      <w:b/>
      <w:color w:val="FF0000"/>
      <w:sz w:val="22"/>
    </w:rPr>
  </w:style>
  <w:style w:type="paragraph" w:styleId="Ttulo3">
    <w:name w:val="heading 3"/>
    <w:basedOn w:val="Normal"/>
    <w:next w:val="Normal"/>
    <w:link w:val="Ttulo3Char"/>
    <w:qFormat/>
    <w:rsid w:val="00261E69"/>
    <w:pPr>
      <w:keepNext/>
      <w:ind w:left="1080"/>
      <w:jc w:val="both"/>
      <w:outlineLvl w:val="2"/>
    </w:pPr>
    <w:rPr>
      <w:rFonts w:ascii="Arial" w:hAnsi="Arial"/>
      <w:b/>
      <w:color w:val="FF0000"/>
      <w:sz w:val="22"/>
    </w:rPr>
  </w:style>
  <w:style w:type="paragraph" w:styleId="Ttulo4">
    <w:name w:val="heading 4"/>
    <w:basedOn w:val="Normal"/>
    <w:next w:val="Normal"/>
    <w:link w:val="Ttulo4Char"/>
    <w:qFormat/>
    <w:rsid w:val="00261E69"/>
    <w:pPr>
      <w:keepNext/>
      <w:jc w:val="center"/>
      <w:outlineLvl w:val="3"/>
    </w:pPr>
    <w:rPr>
      <w:rFonts w:ascii="Arial Narrow" w:hAnsi="Arial Narrow"/>
      <w:szCs w:val="20"/>
    </w:rPr>
  </w:style>
  <w:style w:type="paragraph" w:styleId="Ttulo5">
    <w:name w:val="heading 5"/>
    <w:basedOn w:val="Normal"/>
    <w:next w:val="Normal"/>
    <w:link w:val="Ttulo5Char"/>
    <w:qFormat/>
    <w:rsid w:val="00261E69"/>
    <w:pPr>
      <w:keepNext/>
      <w:jc w:val="center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link w:val="Ttulo6Char"/>
    <w:qFormat/>
    <w:rsid w:val="00261E69"/>
    <w:pPr>
      <w:keepNext/>
      <w:widowControl w:val="0"/>
      <w:autoSpaceDE w:val="0"/>
      <w:jc w:val="center"/>
      <w:outlineLvl w:val="5"/>
    </w:pPr>
    <w:rPr>
      <w:b/>
      <w:bCs/>
      <w:iCs/>
      <w:color w:val="000000"/>
      <w:sz w:val="18"/>
      <w:szCs w:val="20"/>
    </w:rPr>
  </w:style>
  <w:style w:type="paragraph" w:styleId="Ttulo7">
    <w:name w:val="heading 7"/>
    <w:basedOn w:val="Normal"/>
    <w:next w:val="Normal"/>
    <w:link w:val="Ttulo7Char"/>
    <w:qFormat/>
    <w:rsid w:val="00261E69"/>
    <w:pPr>
      <w:keepNext/>
      <w:widowControl w:val="0"/>
      <w:autoSpaceDE w:val="0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link w:val="Ttulo8Char"/>
    <w:qFormat/>
    <w:rsid w:val="00261E69"/>
    <w:pPr>
      <w:keepNext/>
      <w:widowControl w:val="0"/>
      <w:tabs>
        <w:tab w:val="num" w:pos="1440"/>
        <w:tab w:val="left" w:pos="8647"/>
        <w:tab w:val="left" w:pos="10632"/>
      </w:tabs>
      <w:ind w:left="1440" w:right="448" w:hanging="1440"/>
      <w:jc w:val="both"/>
      <w:outlineLvl w:val="7"/>
    </w:pPr>
    <w:rPr>
      <w:rFonts w:ascii="Arial" w:hAnsi="Arial"/>
      <w:b/>
      <w:i/>
      <w:szCs w:val="20"/>
    </w:rPr>
  </w:style>
  <w:style w:type="paragraph" w:styleId="Ttulo9">
    <w:name w:val="heading 9"/>
    <w:basedOn w:val="Normal"/>
    <w:next w:val="Normal"/>
    <w:link w:val="Ttulo9Char"/>
    <w:qFormat/>
    <w:rsid w:val="00261E69"/>
    <w:pPr>
      <w:keepNext/>
      <w:widowControl w:val="0"/>
      <w:tabs>
        <w:tab w:val="num" w:pos="1584"/>
      </w:tabs>
      <w:ind w:left="1584" w:hanging="1584"/>
      <w:jc w:val="center"/>
      <w:outlineLvl w:val="8"/>
    </w:pPr>
    <w:rPr>
      <w:b/>
      <w:color w:val="0000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1E69"/>
    <w:rPr>
      <w:rFonts w:ascii="Arial" w:eastAsia="Times New Roman" w:hAnsi="Arial" w:cs="Times New Roman"/>
      <w:b/>
      <w:color w:val="FF0000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261E69"/>
    <w:rPr>
      <w:rFonts w:ascii="Arial" w:eastAsia="Times New Roman" w:hAnsi="Arial" w:cs="Times New Roman"/>
      <w:b/>
      <w:color w:val="FF0000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261E69"/>
    <w:rPr>
      <w:rFonts w:ascii="Arial" w:eastAsia="Times New Roman" w:hAnsi="Arial" w:cs="Times New Roman"/>
      <w:b/>
      <w:color w:val="FF0000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261E69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261E69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261E69"/>
    <w:rPr>
      <w:rFonts w:ascii="Times New Roman" w:eastAsia="Times New Roman" w:hAnsi="Times New Roman" w:cs="Times New Roman"/>
      <w:b/>
      <w:bCs/>
      <w:iCs/>
      <w:color w:val="000000"/>
      <w:sz w:val="18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261E6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261E69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261E69"/>
    <w:rPr>
      <w:rFonts w:ascii="Times New Roman" w:eastAsia="Times New Roman" w:hAnsi="Times New Roman" w:cs="Times New Roman"/>
      <w:b/>
      <w:color w:val="0000FF"/>
      <w:sz w:val="24"/>
      <w:szCs w:val="20"/>
      <w:lang w:eastAsia="ar-SA"/>
    </w:rPr>
  </w:style>
  <w:style w:type="character" w:customStyle="1" w:styleId="WW8Num3z0">
    <w:name w:val="WW8Num3z0"/>
    <w:rsid w:val="00261E69"/>
    <w:rPr>
      <w:rFonts w:ascii="Wingdings" w:hAnsi="Wingdings"/>
    </w:rPr>
  </w:style>
  <w:style w:type="character" w:customStyle="1" w:styleId="WW8Num4z0">
    <w:name w:val="WW8Num4z0"/>
    <w:rsid w:val="00261E69"/>
    <w:rPr>
      <w:color w:val="auto"/>
    </w:rPr>
  </w:style>
  <w:style w:type="character" w:customStyle="1" w:styleId="WW8Num6z0">
    <w:name w:val="WW8Num6z0"/>
    <w:rsid w:val="00261E69"/>
    <w:rPr>
      <w:rFonts w:ascii="Wingdings" w:hAnsi="Wingdings"/>
    </w:rPr>
  </w:style>
  <w:style w:type="character" w:customStyle="1" w:styleId="WW8Num7z0">
    <w:name w:val="WW8Num7z0"/>
    <w:rsid w:val="00261E69"/>
    <w:rPr>
      <w:rFonts w:ascii="Wingdings" w:hAnsi="Wingdings"/>
    </w:rPr>
  </w:style>
  <w:style w:type="character" w:customStyle="1" w:styleId="WW8Num8z0">
    <w:name w:val="WW8Num8z0"/>
    <w:rsid w:val="00261E69"/>
    <w:rPr>
      <w:rFonts w:ascii="Wingdings" w:hAnsi="Wingdings"/>
    </w:rPr>
  </w:style>
  <w:style w:type="character" w:customStyle="1" w:styleId="WW8Num10z0">
    <w:name w:val="WW8Num10z0"/>
    <w:rsid w:val="00261E69"/>
    <w:rPr>
      <w:rFonts w:ascii="Wingdings" w:hAnsi="Wingdings"/>
    </w:rPr>
  </w:style>
  <w:style w:type="character" w:customStyle="1" w:styleId="WW8Num11z1">
    <w:name w:val="WW8Num11z1"/>
    <w:rsid w:val="00261E69"/>
    <w:rPr>
      <w:b/>
    </w:rPr>
  </w:style>
  <w:style w:type="character" w:customStyle="1" w:styleId="WW8Num12z0">
    <w:name w:val="WW8Num12z0"/>
    <w:rsid w:val="00261E69"/>
    <w:rPr>
      <w:rFonts w:ascii="Symbol" w:hAnsi="Symbol"/>
    </w:rPr>
  </w:style>
  <w:style w:type="character" w:customStyle="1" w:styleId="WW8Num13z0">
    <w:name w:val="WW8Num13z0"/>
    <w:rsid w:val="00261E69"/>
    <w:rPr>
      <w:rFonts w:ascii="Symbol" w:hAnsi="Symbol"/>
    </w:rPr>
  </w:style>
  <w:style w:type="character" w:customStyle="1" w:styleId="WW8Num14z0">
    <w:name w:val="WW8Num14z0"/>
    <w:rsid w:val="00261E69"/>
    <w:rPr>
      <w:rFonts w:ascii="Symbol" w:hAnsi="Symbol"/>
    </w:rPr>
  </w:style>
  <w:style w:type="character" w:customStyle="1" w:styleId="WW8Num15z0">
    <w:name w:val="WW8Num15z0"/>
    <w:rsid w:val="00261E69"/>
    <w:rPr>
      <w:rFonts w:ascii="Wingdings" w:hAnsi="Wingdings"/>
    </w:rPr>
  </w:style>
  <w:style w:type="character" w:customStyle="1" w:styleId="WW8Num18z1">
    <w:name w:val="WW8Num18z1"/>
    <w:rsid w:val="00261E69"/>
    <w:rPr>
      <w:b/>
    </w:rPr>
  </w:style>
  <w:style w:type="character" w:customStyle="1" w:styleId="Absatz-Standardschriftart">
    <w:name w:val="Absatz-Standardschriftart"/>
    <w:rsid w:val="00261E69"/>
  </w:style>
  <w:style w:type="character" w:customStyle="1" w:styleId="WW-Absatz-Standardschriftart">
    <w:name w:val="WW-Absatz-Standardschriftart"/>
    <w:rsid w:val="00261E69"/>
  </w:style>
  <w:style w:type="character" w:customStyle="1" w:styleId="WW-Absatz-Standardschriftart1">
    <w:name w:val="WW-Absatz-Standardschriftart1"/>
    <w:rsid w:val="00261E69"/>
  </w:style>
  <w:style w:type="character" w:customStyle="1" w:styleId="WW8Num2z0">
    <w:name w:val="WW8Num2z0"/>
    <w:rsid w:val="00261E69"/>
    <w:rPr>
      <w:rFonts w:ascii="Symbol" w:hAnsi="Symbol"/>
    </w:rPr>
  </w:style>
  <w:style w:type="character" w:customStyle="1" w:styleId="WW8Num11z0">
    <w:name w:val="WW8Num11z0"/>
    <w:rsid w:val="00261E69"/>
    <w:rPr>
      <w:rFonts w:ascii="Symbol" w:hAnsi="Symbol"/>
    </w:rPr>
  </w:style>
  <w:style w:type="character" w:customStyle="1" w:styleId="WW8Num12z1">
    <w:name w:val="WW8Num12z1"/>
    <w:rsid w:val="00261E69"/>
    <w:rPr>
      <w:b/>
    </w:rPr>
  </w:style>
  <w:style w:type="character" w:customStyle="1" w:styleId="WW8Num16z0">
    <w:name w:val="WW8Num16z0"/>
    <w:rsid w:val="00261E69"/>
    <w:rPr>
      <w:rFonts w:ascii="Symbol" w:hAnsi="Symbol"/>
    </w:rPr>
  </w:style>
  <w:style w:type="character" w:customStyle="1" w:styleId="WW8Num18z0">
    <w:name w:val="WW8Num18z0"/>
    <w:rsid w:val="00261E69"/>
    <w:rPr>
      <w:rFonts w:ascii="Wingdings" w:hAnsi="Wingdings"/>
    </w:rPr>
  </w:style>
  <w:style w:type="character" w:customStyle="1" w:styleId="WW8Num20z1">
    <w:name w:val="WW8Num20z1"/>
    <w:rsid w:val="00261E69"/>
    <w:rPr>
      <w:b/>
    </w:rPr>
  </w:style>
  <w:style w:type="character" w:customStyle="1" w:styleId="WW-Absatz-Standardschriftart11">
    <w:name w:val="WW-Absatz-Standardschriftart11"/>
    <w:rsid w:val="00261E69"/>
  </w:style>
  <w:style w:type="character" w:customStyle="1" w:styleId="WW-Absatz-Standardschriftart111">
    <w:name w:val="WW-Absatz-Standardschriftart111"/>
    <w:rsid w:val="00261E69"/>
  </w:style>
  <w:style w:type="character" w:customStyle="1" w:styleId="WW-Absatz-Standardschriftart1111">
    <w:name w:val="WW-Absatz-Standardschriftart1111"/>
    <w:rsid w:val="00261E69"/>
  </w:style>
  <w:style w:type="character" w:customStyle="1" w:styleId="Fontepargpadro2">
    <w:name w:val="Fonte parág. padrão2"/>
    <w:rsid w:val="00261E69"/>
  </w:style>
  <w:style w:type="character" w:customStyle="1" w:styleId="WW8Num1z0">
    <w:name w:val="WW8Num1z0"/>
    <w:rsid w:val="00261E69"/>
    <w:rPr>
      <w:rFonts w:ascii="Symbol" w:hAnsi="Symbol"/>
    </w:rPr>
  </w:style>
  <w:style w:type="character" w:customStyle="1" w:styleId="WW8Num17z0">
    <w:name w:val="WW8Num17z0"/>
    <w:rsid w:val="00261E69"/>
    <w:rPr>
      <w:rFonts w:ascii="Wingdings" w:hAnsi="Wingdings"/>
    </w:rPr>
  </w:style>
  <w:style w:type="character" w:customStyle="1" w:styleId="WW8Num19z0">
    <w:name w:val="WW8Num19z0"/>
    <w:rsid w:val="00261E69"/>
    <w:rPr>
      <w:rFonts w:ascii="Symbol" w:hAnsi="Symbol"/>
      <w:color w:val="FF0000"/>
    </w:rPr>
  </w:style>
  <w:style w:type="character" w:customStyle="1" w:styleId="WW8Num20z0">
    <w:name w:val="WW8Num20z0"/>
    <w:rsid w:val="00261E69"/>
    <w:rPr>
      <w:rFonts w:ascii="Wingdings" w:hAnsi="Wingdings"/>
    </w:rPr>
  </w:style>
  <w:style w:type="character" w:customStyle="1" w:styleId="WW8Num21z0">
    <w:name w:val="WW8Num21z0"/>
    <w:rsid w:val="00261E69"/>
    <w:rPr>
      <w:rFonts w:ascii="Wingdings" w:hAnsi="Wingdings"/>
    </w:rPr>
  </w:style>
  <w:style w:type="character" w:customStyle="1" w:styleId="WW8Num22z0">
    <w:name w:val="WW8Num22z0"/>
    <w:rsid w:val="00261E69"/>
    <w:rPr>
      <w:rFonts w:ascii="Wingdings" w:hAnsi="Wingdings"/>
    </w:rPr>
  </w:style>
  <w:style w:type="character" w:customStyle="1" w:styleId="WW8Num24z0">
    <w:name w:val="WW8Num24z0"/>
    <w:rsid w:val="00261E69"/>
    <w:rPr>
      <w:rFonts w:ascii="Wingdings" w:hAnsi="Wingdings"/>
    </w:rPr>
  </w:style>
  <w:style w:type="character" w:customStyle="1" w:styleId="WW8Num25z0">
    <w:name w:val="WW8Num25z0"/>
    <w:rsid w:val="00261E69"/>
    <w:rPr>
      <w:rFonts w:ascii="Symbol" w:hAnsi="Symbol"/>
    </w:rPr>
  </w:style>
  <w:style w:type="character" w:customStyle="1" w:styleId="WW8Num26z0">
    <w:name w:val="WW8Num26z0"/>
    <w:rsid w:val="00261E69"/>
    <w:rPr>
      <w:rFonts w:ascii="Wingdings" w:hAnsi="Wingdings"/>
    </w:rPr>
  </w:style>
  <w:style w:type="character" w:customStyle="1" w:styleId="WW8Num27z0">
    <w:name w:val="WW8Num27z0"/>
    <w:rsid w:val="00261E69"/>
    <w:rPr>
      <w:rFonts w:ascii="Wingdings" w:hAnsi="Wingdings"/>
    </w:rPr>
  </w:style>
  <w:style w:type="character" w:customStyle="1" w:styleId="WW8Num29z0">
    <w:name w:val="WW8Num29z0"/>
    <w:rsid w:val="00261E69"/>
    <w:rPr>
      <w:rFonts w:ascii="Wingdings" w:hAnsi="Wingdings"/>
    </w:rPr>
  </w:style>
  <w:style w:type="character" w:customStyle="1" w:styleId="WW8Num29z1">
    <w:name w:val="WW8Num29z1"/>
    <w:rsid w:val="00261E69"/>
    <w:rPr>
      <w:rFonts w:ascii="Courier New" w:hAnsi="Courier New" w:cs="Bookman Old Style"/>
    </w:rPr>
  </w:style>
  <w:style w:type="character" w:customStyle="1" w:styleId="WW8Num29z3">
    <w:name w:val="WW8Num29z3"/>
    <w:rsid w:val="00261E69"/>
    <w:rPr>
      <w:rFonts w:ascii="Symbol" w:hAnsi="Symbol"/>
    </w:rPr>
  </w:style>
  <w:style w:type="character" w:customStyle="1" w:styleId="WW8Num30z0">
    <w:name w:val="WW8Num30z0"/>
    <w:rsid w:val="00261E69"/>
    <w:rPr>
      <w:rFonts w:ascii="Wingdings" w:hAnsi="Wingdings"/>
    </w:rPr>
  </w:style>
  <w:style w:type="character" w:customStyle="1" w:styleId="WW8Num31z0">
    <w:name w:val="WW8Num31z0"/>
    <w:rsid w:val="00261E69"/>
    <w:rPr>
      <w:rFonts w:ascii="Wingdings" w:hAnsi="Wingdings"/>
    </w:rPr>
  </w:style>
  <w:style w:type="character" w:customStyle="1" w:styleId="WW8Num32z0">
    <w:name w:val="WW8Num32z0"/>
    <w:rsid w:val="00261E69"/>
    <w:rPr>
      <w:rFonts w:ascii="Wingdings" w:hAnsi="Wingdings"/>
    </w:rPr>
  </w:style>
  <w:style w:type="character" w:customStyle="1" w:styleId="WW8Num35z0">
    <w:name w:val="WW8Num35z0"/>
    <w:rsid w:val="00261E69"/>
    <w:rPr>
      <w:rFonts w:ascii="Wingdings" w:hAnsi="Wingdings"/>
    </w:rPr>
  </w:style>
  <w:style w:type="character" w:customStyle="1" w:styleId="WW8Num36z0">
    <w:name w:val="WW8Num36z0"/>
    <w:rsid w:val="00261E69"/>
    <w:rPr>
      <w:rFonts w:ascii="Wingdings" w:hAnsi="Wingdings"/>
    </w:rPr>
  </w:style>
  <w:style w:type="character" w:customStyle="1" w:styleId="WW8Num37z0">
    <w:name w:val="WW8Num37z0"/>
    <w:rsid w:val="00261E69"/>
    <w:rPr>
      <w:b/>
    </w:rPr>
  </w:style>
  <w:style w:type="character" w:customStyle="1" w:styleId="WW8Num38z0">
    <w:name w:val="WW8Num38z0"/>
    <w:rsid w:val="00261E69"/>
    <w:rPr>
      <w:rFonts w:ascii="Wingdings" w:hAnsi="Wingdings"/>
    </w:rPr>
  </w:style>
  <w:style w:type="character" w:customStyle="1" w:styleId="WW8Num40z0">
    <w:name w:val="WW8Num40z0"/>
    <w:rsid w:val="00261E69"/>
    <w:rPr>
      <w:rFonts w:ascii="Wingdings" w:hAnsi="Wingdings"/>
    </w:rPr>
  </w:style>
  <w:style w:type="character" w:customStyle="1" w:styleId="WW8Num41z0">
    <w:name w:val="WW8Num41z0"/>
    <w:rsid w:val="00261E69"/>
    <w:rPr>
      <w:rFonts w:ascii="Symbol" w:hAnsi="Symbol"/>
    </w:rPr>
  </w:style>
  <w:style w:type="character" w:customStyle="1" w:styleId="WW8Num42z0">
    <w:name w:val="WW8Num42z0"/>
    <w:rsid w:val="00261E69"/>
    <w:rPr>
      <w:rFonts w:ascii="Wingdings" w:hAnsi="Wingdings"/>
    </w:rPr>
  </w:style>
  <w:style w:type="character" w:customStyle="1" w:styleId="WW8Num43z0">
    <w:name w:val="WW8Num43z0"/>
    <w:rsid w:val="00261E69"/>
    <w:rPr>
      <w:rFonts w:ascii="Wingdings" w:hAnsi="Wingdings"/>
    </w:rPr>
  </w:style>
  <w:style w:type="character" w:customStyle="1" w:styleId="WW8Num44z0">
    <w:name w:val="WW8Num44z0"/>
    <w:rsid w:val="00261E69"/>
    <w:rPr>
      <w:rFonts w:ascii="Arial" w:hAnsi="Arial"/>
      <w:b/>
      <w:i w:val="0"/>
    </w:rPr>
  </w:style>
  <w:style w:type="character" w:customStyle="1" w:styleId="WW8Num45z0">
    <w:name w:val="WW8Num45z0"/>
    <w:rsid w:val="00261E69"/>
    <w:rPr>
      <w:rFonts w:ascii="Wingdings" w:hAnsi="Wingdings"/>
    </w:rPr>
  </w:style>
  <w:style w:type="character" w:customStyle="1" w:styleId="WW8Num46z0">
    <w:name w:val="WW8Num46z0"/>
    <w:rsid w:val="00261E69"/>
    <w:rPr>
      <w:rFonts w:ascii="Wingdings" w:hAnsi="Wingdings"/>
    </w:rPr>
  </w:style>
  <w:style w:type="character" w:customStyle="1" w:styleId="WW8Num48z0">
    <w:name w:val="WW8Num48z0"/>
    <w:rsid w:val="00261E69"/>
    <w:rPr>
      <w:rFonts w:ascii="Wingdings" w:hAnsi="Wingdings"/>
    </w:rPr>
  </w:style>
  <w:style w:type="character" w:customStyle="1" w:styleId="WW8Num49z0">
    <w:name w:val="WW8Num49z0"/>
    <w:rsid w:val="00261E69"/>
    <w:rPr>
      <w:rFonts w:ascii="Wingdings" w:hAnsi="Wingdings"/>
    </w:rPr>
  </w:style>
  <w:style w:type="character" w:customStyle="1" w:styleId="WW8Num50z0">
    <w:name w:val="WW8Num50z0"/>
    <w:rsid w:val="00261E69"/>
    <w:rPr>
      <w:rFonts w:ascii="Wingdings" w:hAnsi="Wingdings"/>
    </w:rPr>
  </w:style>
  <w:style w:type="character" w:customStyle="1" w:styleId="WW8Num51z0">
    <w:name w:val="WW8Num51z0"/>
    <w:rsid w:val="00261E69"/>
    <w:rPr>
      <w:rFonts w:ascii="Wingdings" w:hAnsi="Wingdings"/>
    </w:rPr>
  </w:style>
  <w:style w:type="character" w:customStyle="1" w:styleId="WW8Num52z0">
    <w:name w:val="WW8Num52z0"/>
    <w:rsid w:val="00261E69"/>
    <w:rPr>
      <w:rFonts w:ascii="Wingdings" w:hAnsi="Wingdings"/>
    </w:rPr>
  </w:style>
  <w:style w:type="character" w:customStyle="1" w:styleId="WW8Num53z0">
    <w:name w:val="WW8Num53z0"/>
    <w:rsid w:val="00261E69"/>
    <w:rPr>
      <w:rFonts w:ascii="Wingdings" w:hAnsi="Wingdings"/>
    </w:rPr>
  </w:style>
  <w:style w:type="character" w:customStyle="1" w:styleId="WW8Num54z0">
    <w:name w:val="WW8Num54z0"/>
    <w:rsid w:val="00261E69"/>
    <w:rPr>
      <w:rFonts w:ascii="Symbol" w:hAnsi="Symbol"/>
    </w:rPr>
  </w:style>
  <w:style w:type="character" w:customStyle="1" w:styleId="WW8Num54z1">
    <w:name w:val="WW8Num54z1"/>
    <w:rsid w:val="00261E69"/>
    <w:rPr>
      <w:rFonts w:ascii="Courier New" w:hAnsi="Courier New"/>
    </w:rPr>
  </w:style>
  <w:style w:type="character" w:customStyle="1" w:styleId="WW8Num54z2">
    <w:name w:val="WW8Num54z2"/>
    <w:rsid w:val="00261E69"/>
    <w:rPr>
      <w:rFonts w:ascii="Wingdings" w:hAnsi="Wingdings"/>
    </w:rPr>
  </w:style>
  <w:style w:type="character" w:customStyle="1" w:styleId="WW8Num56z0">
    <w:name w:val="WW8Num56z0"/>
    <w:rsid w:val="00261E69"/>
    <w:rPr>
      <w:rFonts w:ascii="Wingdings" w:hAnsi="Wingdings"/>
    </w:rPr>
  </w:style>
  <w:style w:type="character" w:customStyle="1" w:styleId="WW8Num57z0">
    <w:name w:val="WW8Num57z0"/>
    <w:rsid w:val="00261E69"/>
    <w:rPr>
      <w:rFonts w:ascii="Wingdings" w:hAnsi="Wingdings"/>
    </w:rPr>
  </w:style>
  <w:style w:type="character" w:customStyle="1" w:styleId="WW8Num58z0">
    <w:name w:val="WW8Num58z0"/>
    <w:rsid w:val="00261E69"/>
    <w:rPr>
      <w:rFonts w:ascii="Wingdings" w:hAnsi="Wingdings"/>
    </w:rPr>
  </w:style>
  <w:style w:type="character" w:customStyle="1" w:styleId="WW8Num59z0">
    <w:name w:val="WW8Num59z0"/>
    <w:rsid w:val="00261E69"/>
    <w:rPr>
      <w:rFonts w:ascii="Symbol" w:hAnsi="Symbol"/>
    </w:rPr>
  </w:style>
  <w:style w:type="character" w:customStyle="1" w:styleId="WW8Num60z0">
    <w:name w:val="WW8Num60z0"/>
    <w:rsid w:val="00261E69"/>
    <w:rPr>
      <w:rFonts w:ascii="Wingdings" w:hAnsi="Wingdings"/>
    </w:rPr>
  </w:style>
  <w:style w:type="character" w:customStyle="1" w:styleId="WW8Num61z0">
    <w:name w:val="WW8Num61z0"/>
    <w:rsid w:val="00261E69"/>
    <w:rPr>
      <w:rFonts w:ascii="Wingdings" w:hAnsi="Wingdings"/>
    </w:rPr>
  </w:style>
  <w:style w:type="character" w:customStyle="1" w:styleId="WW8Num62z0">
    <w:name w:val="WW8Num62z0"/>
    <w:rsid w:val="00261E69"/>
    <w:rPr>
      <w:rFonts w:ascii="Wingdings" w:hAnsi="Wingdings"/>
    </w:rPr>
  </w:style>
  <w:style w:type="character" w:customStyle="1" w:styleId="WW8Num63z0">
    <w:name w:val="WW8Num63z0"/>
    <w:rsid w:val="00261E69"/>
    <w:rPr>
      <w:rFonts w:ascii="Symbol" w:hAnsi="Symbol"/>
      <w:sz w:val="16"/>
    </w:rPr>
  </w:style>
  <w:style w:type="character" w:customStyle="1" w:styleId="WW8Num64z0">
    <w:name w:val="WW8Num64z0"/>
    <w:rsid w:val="00261E69"/>
    <w:rPr>
      <w:rFonts w:ascii="Symbol" w:hAnsi="Symbol"/>
    </w:rPr>
  </w:style>
  <w:style w:type="character" w:customStyle="1" w:styleId="WW8Num66z0">
    <w:name w:val="WW8Num66z0"/>
    <w:rsid w:val="00261E69"/>
    <w:rPr>
      <w:rFonts w:ascii="Symbol" w:hAnsi="Symbol"/>
    </w:rPr>
  </w:style>
  <w:style w:type="character" w:customStyle="1" w:styleId="WW8Num67z0">
    <w:name w:val="WW8Num67z0"/>
    <w:rsid w:val="00261E69"/>
    <w:rPr>
      <w:rFonts w:ascii="Wingdings" w:hAnsi="Wingdings"/>
    </w:rPr>
  </w:style>
  <w:style w:type="character" w:customStyle="1" w:styleId="WW8Num68z0">
    <w:name w:val="WW8Num68z0"/>
    <w:rsid w:val="00261E69"/>
    <w:rPr>
      <w:rFonts w:ascii="Wingdings" w:hAnsi="Wingdings"/>
    </w:rPr>
  </w:style>
  <w:style w:type="character" w:customStyle="1" w:styleId="WW8Num69z0">
    <w:name w:val="WW8Num69z0"/>
    <w:rsid w:val="00261E69"/>
    <w:rPr>
      <w:rFonts w:ascii="Symbol" w:eastAsia="Times New Roman" w:hAnsi="Symbol" w:cs="Times New Roman"/>
    </w:rPr>
  </w:style>
  <w:style w:type="character" w:customStyle="1" w:styleId="WW8Num69z1">
    <w:name w:val="WW8Num69z1"/>
    <w:rsid w:val="00261E69"/>
    <w:rPr>
      <w:rFonts w:ascii="Courier New" w:hAnsi="Courier New"/>
    </w:rPr>
  </w:style>
  <w:style w:type="character" w:customStyle="1" w:styleId="WW8Num69z2">
    <w:name w:val="WW8Num69z2"/>
    <w:rsid w:val="00261E69"/>
    <w:rPr>
      <w:rFonts w:ascii="Wingdings" w:hAnsi="Wingdings"/>
    </w:rPr>
  </w:style>
  <w:style w:type="character" w:customStyle="1" w:styleId="WW8Num69z3">
    <w:name w:val="WW8Num69z3"/>
    <w:rsid w:val="00261E69"/>
    <w:rPr>
      <w:rFonts w:ascii="Symbol" w:hAnsi="Symbol"/>
    </w:rPr>
  </w:style>
  <w:style w:type="character" w:customStyle="1" w:styleId="WW8Num70z0">
    <w:name w:val="WW8Num70z0"/>
    <w:rsid w:val="00261E69"/>
    <w:rPr>
      <w:color w:val="auto"/>
    </w:rPr>
  </w:style>
  <w:style w:type="character" w:customStyle="1" w:styleId="WW8Num72z0">
    <w:name w:val="WW8Num72z0"/>
    <w:rsid w:val="00261E69"/>
    <w:rPr>
      <w:rFonts w:ascii="Wingdings" w:hAnsi="Wingdings"/>
    </w:rPr>
  </w:style>
  <w:style w:type="character" w:customStyle="1" w:styleId="WW8Num76z0">
    <w:name w:val="WW8Num76z0"/>
    <w:rsid w:val="00261E69"/>
    <w:rPr>
      <w:rFonts w:ascii="Wingdings" w:hAnsi="Wingdings"/>
    </w:rPr>
  </w:style>
  <w:style w:type="character" w:customStyle="1" w:styleId="WW8Num77z0">
    <w:name w:val="WW8Num77z0"/>
    <w:rsid w:val="00261E69"/>
    <w:rPr>
      <w:rFonts w:ascii="Wingdings" w:hAnsi="Wingdings"/>
    </w:rPr>
  </w:style>
  <w:style w:type="character" w:customStyle="1" w:styleId="WW8Num78z0">
    <w:name w:val="WW8Num78z0"/>
    <w:rsid w:val="00261E69"/>
    <w:rPr>
      <w:rFonts w:ascii="Wingdings" w:hAnsi="Wingdings"/>
    </w:rPr>
  </w:style>
  <w:style w:type="character" w:customStyle="1" w:styleId="WW8Num79z0">
    <w:name w:val="WW8Num79z0"/>
    <w:rsid w:val="00261E69"/>
    <w:rPr>
      <w:rFonts w:ascii="Wingdings" w:hAnsi="Wingdings"/>
    </w:rPr>
  </w:style>
  <w:style w:type="character" w:customStyle="1" w:styleId="WW8Num80z0">
    <w:name w:val="WW8Num80z0"/>
    <w:rsid w:val="00261E69"/>
    <w:rPr>
      <w:rFonts w:ascii="Wingdings" w:hAnsi="Wingdings"/>
    </w:rPr>
  </w:style>
  <w:style w:type="character" w:customStyle="1" w:styleId="WW8Num81z0">
    <w:name w:val="WW8Num81z0"/>
    <w:rsid w:val="00261E69"/>
    <w:rPr>
      <w:rFonts w:ascii="Wingdings" w:hAnsi="Wingdings"/>
    </w:rPr>
  </w:style>
  <w:style w:type="character" w:customStyle="1" w:styleId="WW8Num83z0">
    <w:name w:val="WW8Num83z0"/>
    <w:rsid w:val="00261E69"/>
    <w:rPr>
      <w:rFonts w:ascii="Wingdings" w:hAnsi="Wingdings"/>
    </w:rPr>
  </w:style>
  <w:style w:type="character" w:customStyle="1" w:styleId="WW8Num84z0">
    <w:name w:val="WW8Num84z0"/>
    <w:rsid w:val="00261E69"/>
    <w:rPr>
      <w:rFonts w:ascii="Wingdings" w:hAnsi="Wingdings"/>
    </w:rPr>
  </w:style>
  <w:style w:type="character" w:customStyle="1" w:styleId="WW8Num86z0">
    <w:name w:val="WW8Num86z0"/>
    <w:rsid w:val="00261E69"/>
    <w:rPr>
      <w:rFonts w:ascii="Symbol" w:hAnsi="Symbol"/>
    </w:rPr>
  </w:style>
  <w:style w:type="character" w:customStyle="1" w:styleId="WW8Num87z0">
    <w:name w:val="WW8Num87z0"/>
    <w:rsid w:val="00261E69"/>
    <w:rPr>
      <w:rFonts w:ascii="Symbol" w:hAnsi="Symbol"/>
    </w:rPr>
  </w:style>
  <w:style w:type="character" w:customStyle="1" w:styleId="WW8Num88z0">
    <w:name w:val="WW8Num88z0"/>
    <w:rsid w:val="00261E69"/>
    <w:rPr>
      <w:rFonts w:ascii="Wingdings" w:hAnsi="Wingdings"/>
    </w:rPr>
  </w:style>
  <w:style w:type="character" w:customStyle="1" w:styleId="WW8Num89z0">
    <w:name w:val="WW8Num89z0"/>
    <w:rsid w:val="00261E69"/>
    <w:rPr>
      <w:rFonts w:ascii="Wingdings" w:hAnsi="Wingdings"/>
    </w:rPr>
  </w:style>
  <w:style w:type="character" w:customStyle="1" w:styleId="WW8Num90z0">
    <w:name w:val="WW8Num90z0"/>
    <w:rsid w:val="00261E69"/>
    <w:rPr>
      <w:rFonts w:ascii="Wingdings" w:hAnsi="Wingdings"/>
    </w:rPr>
  </w:style>
  <w:style w:type="character" w:customStyle="1" w:styleId="WW8Num93z0">
    <w:name w:val="WW8Num93z0"/>
    <w:rsid w:val="00261E69"/>
    <w:rPr>
      <w:rFonts w:ascii="Wingdings" w:hAnsi="Wingdings"/>
    </w:rPr>
  </w:style>
  <w:style w:type="character" w:customStyle="1" w:styleId="WW8Num94z0">
    <w:name w:val="WW8Num94z0"/>
    <w:rsid w:val="00261E69"/>
    <w:rPr>
      <w:rFonts w:ascii="Wingdings" w:hAnsi="Wingdings"/>
    </w:rPr>
  </w:style>
  <w:style w:type="character" w:customStyle="1" w:styleId="WW8Num95z0">
    <w:name w:val="WW8Num95z0"/>
    <w:rsid w:val="00261E69"/>
    <w:rPr>
      <w:rFonts w:ascii="Wingdings" w:hAnsi="Wingdings"/>
    </w:rPr>
  </w:style>
  <w:style w:type="character" w:customStyle="1" w:styleId="WW8Num96z0">
    <w:name w:val="WW8Num96z0"/>
    <w:rsid w:val="00261E69"/>
    <w:rPr>
      <w:rFonts w:ascii="Wingdings" w:hAnsi="Wingdings"/>
    </w:rPr>
  </w:style>
  <w:style w:type="character" w:customStyle="1" w:styleId="WW8Num97z0">
    <w:name w:val="WW8Num97z0"/>
    <w:rsid w:val="00261E69"/>
    <w:rPr>
      <w:rFonts w:ascii="Wingdings" w:hAnsi="Wingdings"/>
    </w:rPr>
  </w:style>
  <w:style w:type="character" w:customStyle="1" w:styleId="WW8Num98z0">
    <w:name w:val="WW8Num98z0"/>
    <w:rsid w:val="00261E69"/>
    <w:rPr>
      <w:rFonts w:ascii="Wingdings" w:hAnsi="Wingdings"/>
    </w:rPr>
  </w:style>
  <w:style w:type="character" w:customStyle="1" w:styleId="WW8Num100z0">
    <w:name w:val="WW8Num100z0"/>
    <w:rsid w:val="00261E69"/>
    <w:rPr>
      <w:rFonts w:ascii="Wingdings" w:hAnsi="Wingdings"/>
    </w:rPr>
  </w:style>
  <w:style w:type="character" w:customStyle="1" w:styleId="WW8Num101z0">
    <w:name w:val="WW8Num101z0"/>
    <w:rsid w:val="00261E69"/>
    <w:rPr>
      <w:rFonts w:ascii="Wingdings" w:hAnsi="Wingdings"/>
    </w:rPr>
  </w:style>
  <w:style w:type="character" w:customStyle="1" w:styleId="WW8Num102z0">
    <w:name w:val="WW8Num102z0"/>
    <w:rsid w:val="00261E69"/>
    <w:rPr>
      <w:rFonts w:ascii="Wingdings" w:hAnsi="Wingdings"/>
    </w:rPr>
  </w:style>
  <w:style w:type="character" w:customStyle="1" w:styleId="WW8Num103z0">
    <w:name w:val="WW8Num103z0"/>
    <w:rsid w:val="00261E69"/>
    <w:rPr>
      <w:rFonts w:ascii="Symbol" w:hAnsi="Symbol"/>
      <w:sz w:val="16"/>
    </w:rPr>
  </w:style>
  <w:style w:type="character" w:customStyle="1" w:styleId="WW8Num103z1">
    <w:name w:val="WW8Num103z1"/>
    <w:rsid w:val="00261E69"/>
    <w:rPr>
      <w:rFonts w:ascii="Courier New" w:hAnsi="Courier New" w:cs="Arial Black"/>
    </w:rPr>
  </w:style>
  <w:style w:type="character" w:customStyle="1" w:styleId="WW8Num103z2">
    <w:name w:val="WW8Num103z2"/>
    <w:rsid w:val="00261E69"/>
    <w:rPr>
      <w:rFonts w:ascii="Wingdings" w:hAnsi="Wingdings"/>
    </w:rPr>
  </w:style>
  <w:style w:type="character" w:customStyle="1" w:styleId="WW8Num103z3">
    <w:name w:val="WW8Num103z3"/>
    <w:rsid w:val="00261E69"/>
    <w:rPr>
      <w:rFonts w:ascii="Symbol" w:hAnsi="Symbol"/>
    </w:rPr>
  </w:style>
  <w:style w:type="character" w:customStyle="1" w:styleId="WW8Num104z0">
    <w:name w:val="WW8Num104z0"/>
    <w:rsid w:val="00261E69"/>
    <w:rPr>
      <w:rFonts w:ascii="Wingdings" w:hAnsi="Wingdings"/>
    </w:rPr>
  </w:style>
  <w:style w:type="character" w:customStyle="1" w:styleId="WW8Num105z0">
    <w:name w:val="WW8Num105z0"/>
    <w:rsid w:val="00261E69"/>
    <w:rPr>
      <w:rFonts w:ascii="Symbol" w:hAnsi="Symbol"/>
    </w:rPr>
  </w:style>
  <w:style w:type="character" w:customStyle="1" w:styleId="WW8Num106z0">
    <w:name w:val="WW8Num106z0"/>
    <w:rsid w:val="00261E69"/>
    <w:rPr>
      <w:rFonts w:ascii="Wingdings" w:hAnsi="Wingdings"/>
    </w:rPr>
  </w:style>
  <w:style w:type="character" w:customStyle="1" w:styleId="WW8Num107z0">
    <w:name w:val="WW8Num107z0"/>
    <w:rsid w:val="00261E69"/>
    <w:rPr>
      <w:rFonts w:ascii="Wingdings" w:hAnsi="Wingdings"/>
    </w:rPr>
  </w:style>
  <w:style w:type="character" w:customStyle="1" w:styleId="WW8Num108z0">
    <w:name w:val="WW8Num108z0"/>
    <w:rsid w:val="00261E69"/>
    <w:rPr>
      <w:rFonts w:ascii="Wingdings" w:hAnsi="Wingdings"/>
    </w:rPr>
  </w:style>
  <w:style w:type="character" w:customStyle="1" w:styleId="WW8Num110z0">
    <w:name w:val="WW8Num110z0"/>
    <w:rsid w:val="00261E69"/>
    <w:rPr>
      <w:rFonts w:ascii="Wingdings" w:hAnsi="Wingdings"/>
    </w:rPr>
  </w:style>
  <w:style w:type="character" w:customStyle="1" w:styleId="WW8Num112z0">
    <w:name w:val="WW8Num112z0"/>
    <w:rsid w:val="00261E69"/>
    <w:rPr>
      <w:rFonts w:ascii="Wingdings" w:hAnsi="Wingdings"/>
    </w:rPr>
  </w:style>
  <w:style w:type="character" w:customStyle="1" w:styleId="WW8Num113z0">
    <w:name w:val="WW8Num113z0"/>
    <w:rsid w:val="00261E69"/>
    <w:rPr>
      <w:rFonts w:ascii="Symbol" w:hAnsi="Symbol"/>
    </w:rPr>
  </w:style>
  <w:style w:type="character" w:customStyle="1" w:styleId="WW8Num114z0">
    <w:name w:val="WW8Num114z0"/>
    <w:rsid w:val="00261E69"/>
    <w:rPr>
      <w:rFonts w:ascii="Wingdings" w:hAnsi="Wingdings"/>
    </w:rPr>
  </w:style>
  <w:style w:type="character" w:customStyle="1" w:styleId="WW8Num115z0">
    <w:name w:val="WW8Num115z0"/>
    <w:rsid w:val="00261E69"/>
    <w:rPr>
      <w:rFonts w:ascii="Wingdings" w:hAnsi="Wingdings"/>
    </w:rPr>
  </w:style>
  <w:style w:type="character" w:customStyle="1" w:styleId="WW8Num116z0">
    <w:name w:val="WW8Num116z0"/>
    <w:rsid w:val="00261E69"/>
    <w:rPr>
      <w:rFonts w:ascii="Wingdings" w:hAnsi="Wingdings"/>
    </w:rPr>
  </w:style>
  <w:style w:type="character" w:customStyle="1" w:styleId="WW8Num117z0">
    <w:name w:val="WW8Num117z0"/>
    <w:rsid w:val="00261E69"/>
    <w:rPr>
      <w:rFonts w:ascii="Wingdings" w:hAnsi="Wingdings"/>
    </w:rPr>
  </w:style>
  <w:style w:type="character" w:customStyle="1" w:styleId="WW8Num118z0">
    <w:name w:val="WW8Num118z0"/>
    <w:rsid w:val="00261E69"/>
    <w:rPr>
      <w:rFonts w:ascii="Wingdings" w:hAnsi="Wingdings"/>
    </w:rPr>
  </w:style>
  <w:style w:type="character" w:customStyle="1" w:styleId="WW8Num121z0">
    <w:name w:val="WW8Num121z0"/>
    <w:rsid w:val="00261E69"/>
    <w:rPr>
      <w:rFonts w:ascii="Wingdings" w:hAnsi="Wingdings"/>
    </w:rPr>
  </w:style>
  <w:style w:type="character" w:customStyle="1" w:styleId="WW8Num122z0">
    <w:name w:val="WW8Num122z0"/>
    <w:rsid w:val="00261E69"/>
    <w:rPr>
      <w:rFonts w:ascii="Wingdings" w:hAnsi="Wingdings"/>
    </w:rPr>
  </w:style>
  <w:style w:type="character" w:customStyle="1" w:styleId="WW8Num123z0">
    <w:name w:val="WW8Num123z0"/>
    <w:rsid w:val="00261E69"/>
    <w:rPr>
      <w:i w:val="0"/>
    </w:rPr>
  </w:style>
  <w:style w:type="character" w:customStyle="1" w:styleId="WW8Num124z0">
    <w:name w:val="WW8Num124z0"/>
    <w:rsid w:val="00261E69"/>
    <w:rPr>
      <w:rFonts w:ascii="Wingdings" w:hAnsi="Wingdings"/>
    </w:rPr>
  </w:style>
  <w:style w:type="character" w:customStyle="1" w:styleId="WW8Num126z0">
    <w:name w:val="WW8Num126z0"/>
    <w:rsid w:val="00261E69"/>
    <w:rPr>
      <w:rFonts w:ascii="Wingdings" w:hAnsi="Wingdings"/>
    </w:rPr>
  </w:style>
  <w:style w:type="character" w:customStyle="1" w:styleId="WW8Num127z0">
    <w:name w:val="WW8Num127z0"/>
    <w:rsid w:val="00261E69"/>
    <w:rPr>
      <w:rFonts w:ascii="Wingdings" w:hAnsi="Wingdings"/>
    </w:rPr>
  </w:style>
  <w:style w:type="character" w:customStyle="1" w:styleId="WW8Num128z0">
    <w:name w:val="WW8Num128z0"/>
    <w:rsid w:val="00261E69"/>
    <w:rPr>
      <w:rFonts w:ascii="Wingdings" w:hAnsi="Wingdings"/>
    </w:rPr>
  </w:style>
  <w:style w:type="character" w:customStyle="1" w:styleId="WW8Num129z0">
    <w:name w:val="WW8Num129z0"/>
    <w:rsid w:val="00261E69"/>
    <w:rPr>
      <w:rFonts w:ascii="Wingdings" w:hAnsi="Wingdings"/>
    </w:rPr>
  </w:style>
  <w:style w:type="character" w:customStyle="1" w:styleId="WW8Num130z0">
    <w:name w:val="WW8Num130z0"/>
    <w:rsid w:val="00261E69"/>
    <w:rPr>
      <w:rFonts w:ascii="Wingdings" w:hAnsi="Wingdings"/>
    </w:rPr>
  </w:style>
  <w:style w:type="character" w:customStyle="1" w:styleId="WW8Num132z0">
    <w:name w:val="WW8Num132z0"/>
    <w:rsid w:val="00261E69"/>
    <w:rPr>
      <w:rFonts w:ascii="Wingdings" w:hAnsi="Wingdings"/>
    </w:rPr>
  </w:style>
  <w:style w:type="character" w:customStyle="1" w:styleId="WW8Num133z0">
    <w:name w:val="WW8Num133z0"/>
    <w:rsid w:val="00261E69"/>
    <w:rPr>
      <w:rFonts w:ascii="Wingdings" w:hAnsi="Wingdings"/>
    </w:rPr>
  </w:style>
  <w:style w:type="character" w:customStyle="1" w:styleId="WW8Num134z0">
    <w:name w:val="WW8Num134z0"/>
    <w:rsid w:val="00261E69"/>
    <w:rPr>
      <w:rFonts w:ascii="Wingdings" w:hAnsi="Wingdings"/>
    </w:rPr>
  </w:style>
  <w:style w:type="character" w:customStyle="1" w:styleId="WW8Num135z0">
    <w:name w:val="WW8Num135z0"/>
    <w:rsid w:val="00261E69"/>
    <w:rPr>
      <w:rFonts w:ascii="Wingdings" w:hAnsi="Wingdings"/>
    </w:rPr>
  </w:style>
  <w:style w:type="character" w:customStyle="1" w:styleId="WW8Num136z0">
    <w:name w:val="WW8Num136z0"/>
    <w:rsid w:val="00261E69"/>
    <w:rPr>
      <w:rFonts w:ascii="Wingdings" w:hAnsi="Wingdings"/>
    </w:rPr>
  </w:style>
  <w:style w:type="character" w:customStyle="1" w:styleId="WW8Num137z0">
    <w:name w:val="WW8Num137z0"/>
    <w:rsid w:val="00261E69"/>
    <w:rPr>
      <w:rFonts w:ascii="Wingdings" w:hAnsi="Wingdings"/>
    </w:rPr>
  </w:style>
  <w:style w:type="character" w:customStyle="1" w:styleId="WW8Num138z0">
    <w:name w:val="WW8Num138z0"/>
    <w:rsid w:val="00261E69"/>
    <w:rPr>
      <w:rFonts w:ascii="Wingdings" w:hAnsi="Wingdings"/>
    </w:rPr>
  </w:style>
  <w:style w:type="character" w:customStyle="1" w:styleId="WW8Num139z0">
    <w:name w:val="WW8Num139z0"/>
    <w:rsid w:val="00261E69"/>
    <w:rPr>
      <w:rFonts w:ascii="Wingdings" w:hAnsi="Wingdings"/>
    </w:rPr>
  </w:style>
  <w:style w:type="character" w:customStyle="1" w:styleId="WW8Num140z0">
    <w:name w:val="WW8Num140z0"/>
    <w:rsid w:val="00261E69"/>
    <w:rPr>
      <w:b/>
      <w:i w:val="0"/>
    </w:rPr>
  </w:style>
  <w:style w:type="character" w:customStyle="1" w:styleId="WW8Num141z0">
    <w:name w:val="WW8Num141z0"/>
    <w:rsid w:val="00261E69"/>
    <w:rPr>
      <w:rFonts w:ascii="Wingdings" w:hAnsi="Wingdings"/>
    </w:rPr>
  </w:style>
  <w:style w:type="character" w:customStyle="1" w:styleId="WW8Num142z0">
    <w:name w:val="WW8Num142z0"/>
    <w:rsid w:val="00261E69"/>
    <w:rPr>
      <w:rFonts w:ascii="Wingdings" w:hAnsi="Wingdings"/>
    </w:rPr>
  </w:style>
  <w:style w:type="character" w:customStyle="1" w:styleId="WW8Num143z0">
    <w:name w:val="WW8Num143z0"/>
    <w:rsid w:val="00261E69"/>
    <w:rPr>
      <w:rFonts w:ascii="Wingdings" w:hAnsi="Wingdings"/>
    </w:rPr>
  </w:style>
  <w:style w:type="character" w:customStyle="1" w:styleId="WW8Num144z0">
    <w:name w:val="WW8Num144z0"/>
    <w:rsid w:val="00261E69"/>
    <w:rPr>
      <w:rFonts w:ascii="Symbol" w:hAnsi="Symbol"/>
    </w:rPr>
  </w:style>
  <w:style w:type="character" w:customStyle="1" w:styleId="WW8Num145z0">
    <w:name w:val="WW8Num145z0"/>
    <w:rsid w:val="00261E69"/>
    <w:rPr>
      <w:rFonts w:ascii="Wingdings" w:hAnsi="Wingdings"/>
    </w:rPr>
  </w:style>
  <w:style w:type="character" w:customStyle="1" w:styleId="WW8Num146z0">
    <w:name w:val="WW8Num146z0"/>
    <w:rsid w:val="00261E69"/>
    <w:rPr>
      <w:rFonts w:ascii="Symbol" w:hAnsi="Symbol"/>
    </w:rPr>
  </w:style>
  <w:style w:type="character" w:customStyle="1" w:styleId="WW8Num148z0">
    <w:name w:val="WW8Num148z0"/>
    <w:rsid w:val="00261E69"/>
    <w:rPr>
      <w:rFonts w:ascii="Wingdings" w:hAnsi="Wingdings"/>
    </w:rPr>
  </w:style>
  <w:style w:type="character" w:customStyle="1" w:styleId="WW8Num149z0">
    <w:name w:val="WW8Num149z0"/>
    <w:rsid w:val="00261E69"/>
    <w:rPr>
      <w:rFonts w:ascii="Wingdings" w:hAnsi="Wingdings"/>
    </w:rPr>
  </w:style>
  <w:style w:type="character" w:customStyle="1" w:styleId="WW8Num150z0">
    <w:name w:val="WW8Num150z0"/>
    <w:rsid w:val="00261E69"/>
    <w:rPr>
      <w:rFonts w:ascii="Wingdings" w:hAnsi="Wingdings"/>
    </w:rPr>
  </w:style>
  <w:style w:type="character" w:customStyle="1" w:styleId="WW8Num152z0">
    <w:name w:val="WW8Num152z0"/>
    <w:rsid w:val="00261E69"/>
    <w:rPr>
      <w:rFonts w:ascii="Wingdings" w:hAnsi="Wingdings"/>
    </w:rPr>
  </w:style>
  <w:style w:type="character" w:customStyle="1" w:styleId="WW8Num153z0">
    <w:name w:val="WW8Num153z0"/>
    <w:rsid w:val="00261E69"/>
    <w:rPr>
      <w:rFonts w:ascii="Wingdings" w:hAnsi="Wingdings"/>
    </w:rPr>
  </w:style>
  <w:style w:type="character" w:customStyle="1" w:styleId="WW8Num154z0">
    <w:name w:val="WW8Num154z0"/>
    <w:rsid w:val="00261E69"/>
    <w:rPr>
      <w:rFonts w:ascii="Wingdings" w:hAnsi="Wingdings"/>
    </w:rPr>
  </w:style>
  <w:style w:type="character" w:customStyle="1" w:styleId="WW8Num155z0">
    <w:name w:val="WW8Num155z0"/>
    <w:rsid w:val="00261E69"/>
    <w:rPr>
      <w:rFonts w:ascii="Wingdings" w:hAnsi="Wingdings"/>
    </w:rPr>
  </w:style>
  <w:style w:type="character" w:customStyle="1" w:styleId="WW8Num156z0">
    <w:name w:val="WW8Num156z0"/>
    <w:rsid w:val="00261E69"/>
    <w:rPr>
      <w:rFonts w:ascii="Wingdings" w:hAnsi="Wingdings"/>
    </w:rPr>
  </w:style>
  <w:style w:type="character" w:customStyle="1" w:styleId="WW8Num157z0">
    <w:name w:val="WW8Num157z0"/>
    <w:rsid w:val="00261E69"/>
    <w:rPr>
      <w:rFonts w:ascii="Symbol" w:hAnsi="Symbol"/>
    </w:rPr>
  </w:style>
  <w:style w:type="character" w:customStyle="1" w:styleId="WW8Num159z0">
    <w:name w:val="WW8Num159z0"/>
    <w:rsid w:val="00261E69"/>
    <w:rPr>
      <w:rFonts w:ascii="Symbol" w:hAnsi="Symbol"/>
    </w:rPr>
  </w:style>
  <w:style w:type="character" w:customStyle="1" w:styleId="WW8Num161z0">
    <w:name w:val="WW8Num161z0"/>
    <w:rsid w:val="00261E69"/>
    <w:rPr>
      <w:rFonts w:ascii="Wingdings" w:hAnsi="Wingdings"/>
    </w:rPr>
  </w:style>
  <w:style w:type="character" w:customStyle="1" w:styleId="WW8Num162z0">
    <w:name w:val="WW8Num162z0"/>
    <w:rsid w:val="00261E69"/>
    <w:rPr>
      <w:rFonts w:ascii="Wingdings" w:hAnsi="Wingdings"/>
    </w:rPr>
  </w:style>
  <w:style w:type="character" w:customStyle="1" w:styleId="WW8Num163z0">
    <w:name w:val="WW8Num163z0"/>
    <w:rsid w:val="00261E69"/>
    <w:rPr>
      <w:rFonts w:ascii="Wingdings" w:hAnsi="Wingdings"/>
    </w:rPr>
  </w:style>
  <w:style w:type="character" w:customStyle="1" w:styleId="WW8Num165z0">
    <w:name w:val="WW8Num165z0"/>
    <w:rsid w:val="00261E69"/>
    <w:rPr>
      <w:rFonts w:ascii="Wingdings" w:hAnsi="Wingdings"/>
    </w:rPr>
  </w:style>
  <w:style w:type="character" w:customStyle="1" w:styleId="WW8Num167z0">
    <w:name w:val="WW8Num167z0"/>
    <w:rsid w:val="00261E69"/>
    <w:rPr>
      <w:rFonts w:ascii="Wingdings" w:hAnsi="Wingdings"/>
    </w:rPr>
  </w:style>
  <w:style w:type="character" w:customStyle="1" w:styleId="WW8Num169z0">
    <w:name w:val="WW8Num169z0"/>
    <w:rsid w:val="00261E69"/>
    <w:rPr>
      <w:rFonts w:ascii="Wingdings" w:hAnsi="Wingdings"/>
    </w:rPr>
  </w:style>
  <w:style w:type="character" w:customStyle="1" w:styleId="WW8Num170z0">
    <w:name w:val="WW8Num170z0"/>
    <w:rsid w:val="00261E69"/>
    <w:rPr>
      <w:rFonts w:ascii="Wingdings" w:hAnsi="Wingdings"/>
    </w:rPr>
  </w:style>
  <w:style w:type="character" w:customStyle="1" w:styleId="WW8Num171z0">
    <w:name w:val="WW8Num171z0"/>
    <w:rsid w:val="00261E69"/>
    <w:rPr>
      <w:rFonts w:ascii="Wingdings" w:hAnsi="Wingdings"/>
    </w:rPr>
  </w:style>
  <w:style w:type="character" w:customStyle="1" w:styleId="WW8Num173z0">
    <w:name w:val="WW8Num173z0"/>
    <w:rsid w:val="00261E69"/>
    <w:rPr>
      <w:rFonts w:ascii="Wingdings" w:hAnsi="Wingdings"/>
    </w:rPr>
  </w:style>
  <w:style w:type="character" w:customStyle="1" w:styleId="WW8Num174z0">
    <w:name w:val="WW8Num174z0"/>
    <w:rsid w:val="00261E69"/>
    <w:rPr>
      <w:rFonts w:ascii="Wingdings" w:hAnsi="Wingdings"/>
    </w:rPr>
  </w:style>
  <w:style w:type="character" w:customStyle="1" w:styleId="WW8Num175z0">
    <w:name w:val="WW8Num175z0"/>
    <w:rsid w:val="00261E69"/>
    <w:rPr>
      <w:rFonts w:ascii="Wingdings" w:hAnsi="Wingdings"/>
      <w:sz w:val="16"/>
    </w:rPr>
  </w:style>
  <w:style w:type="character" w:customStyle="1" w:styleId="WW8Num176z0">
    <w:name w:val="WW8Num176z0"/>
    <w:rsid w:val="00261E69"/>
    <w:rPr>
      <w:rFonts w:ascii="Symbol" w:hAnsi="Symbol"/>
    </w:rPr>
  </w:style>
  <w:style w:type="character" w:customStyle="1" w:styleId="WW8Num176z1">
    <w:name w:val="WW8Num176z1"/>
    <w:rsid w:val="00261E69"/>
    <w:rPr>
      <w:rFonts w:ascii="Courier New" w:hAnsi="Courier New"/>
    </w:rPr>
  </w:style>
  <w:style w:type="character" w:customStyle="1" w:styleId="WW8Num176z2">
    <w:name w:val="WW8Num176z2"/>
    <w:rsid w:val="00261E69"/>
    <w:rPr>
      <w:rFonts w:ascii="Wingdings" w:hAnsi="Wingdings"/>
    </w:rPr>
  </w:style>
  <w:style w:type="character" w:customStyle="1" w:styleId="WW8Num177z0">
    <w:name w:val="WW8Num177z0"/>
    <w:rsid w:val="00261E69"/>
    <w:rPr>
      <w:rFonts w:ascii="Symbol" w:hAnsi="Symbol"/>
    </w:rPr>
  </w:style>
  <w:style w:type="character" w:customStyle="1" w:styleId="WW8Num177z1">
    <w:name w:val="WW8Num177z1"/>
    <w:rsid w:val="00261E69"/>
    <w:rPr>
      <w:rFonts w:ascii="Courier New" w:hAnsi="Courier New" w:cs="Courier New"/>
    </w:rPr>
  </w:style>
  <w:style w:type="character" w:customStyle="1" w:styleId="WW8Num177z2">
    <w:name w:val="WW8Num177z2"/>
    <w:rsid w:val="00261E69"/>
    <w:rPr>
      <w:rFonts w:ascii="Wingdings" w:hAnsi="Wingdings"/>
    </w:rPr>
  </w:style>
  <w:style w:type="character" w:customStyle="1" w:styleId="WW8Num178z0">
    <w:name w:val="WW8Num178z0"/>
    <w:rsid w:val="00261E69"/>
    <w:rPr>
      <w:rFonts w:ascii="Wingdings" w:hAnsi="Wingdings"/>
    </w:rPr>
  </w:style>
  <w:style w:type="character" w:customStyle="1" w:styleId="WW8Num179z0">
    <w:name w:val="WW8Num179z0"/>
    <w:rsid w:val="00261E69"/>
    <w:rPr>
      <w:rFonts w:ascii="Wingdings" w:hAnsi="Wingdings"/>
    </w:rPr>
  </w:style>
  <w:style w:type="character" w:customStyle="1" w:styleId="WW8Num180z0">
    <w:name w:val="WW8Num180z0"/>
    <w:rsid w:val="00261E69"/>
    <w:rPr>
      <w:rFonts w:ascii="Symbol" w:hAnsi="Symbol"/>
    </w:rPr>
  </w:style>
  <w:style w:type="character" w:customStyle="1" w:styleId="WW8Num181z0">
    <w:name w:val="WW8Num181z0"/>
    <w:rsid w:val="00261E69"/>
    <w:rPr>
      <w:rFonts w:ascii="Wingdings" w:hAnsi="Wingdings"/>
    </w:rPr>
  </w:style>
  <w:style w:type="character" w:customStyle="1" w:styleId="WW8Num182z0">
    <w:name w:val="WW8Num182z0"/>
    <w:rsid w:val="00261E69"/>
    <w:rPr>
      <w:rFonts w:ascii="Wingdings" w:hAnsi="Wingdings"/>
    </w:rPr>
  </w:style>
  <w:style w:type="character" w:customStyle="1" w:styleId="WW8Num183z0">
    <w:name w:val="WW8Num183z0"/>
    <w:rsid w:val="00261E69"/>
    <w:rPr>
      <w:rFonts w:ascii="Wingdings" w:hAnsi="Wingdings"/>
    </w:rPr>
  </w:style>
  <w:style w:type="character" w:customStyle="1" w:styleId="WW8Num184z0">
    <w:name w:val="WW8Num184z0"/>
    <w:rsid w:val="00261E69"/>
    <w:rPr>
      <w:rFonts w:ascii="Wingdings" w:hAnsi="Wingdings"/>
    </w:rPr>
  </w:style>
  <w:style w:type="character" w:customStyle="1" w:styleId="WW8Num185z0">
    <w:name w:val="WW8Num185z0"/>
    <w:rsid w:val="00261E69"/>
    <w:rPr>
      <w:rFonts w:ascii="Wingdings" w:hAnsi="Wingdings"/>
    </w:rPr>
  </w:style>
  <w:style w:type="character" w:customStyle="1" w:styleId="WW8Num186z0">
    <w:name w:val="WW8Num186z0"/>
    <w:rsid w:val="00261E69"/>
    <w:rPr>
      <w:rFonts w:ascii="Wingdings" w:hAnsi="Wingdings"/>
    </w:rPr>
  </w:style>
  <w:style w:type="character" w:customStyle="1" w:styleId="WW8Num187z0">
    <w:name w:val="WW8Num187z0"/>
    <w:rsid w:val="00261E69"/>
    <w:rPr>
      <w:rFonts w:ascii="Wingdings" w:hAnsi="Wingdings"/>
    </w:rPr>
  </w:style>
  <w:style w:type="character" w:customStyle="1" w:styleId="WW8Num188z0">
    <w:name w:val="WW8Num188z0"/>
    <w:rsid w:val="00261E69"/>
    <w:rPr>
      <w:rFonts w:ascii="Wingdings" w:hAnsi="Wingdings"/>
    </w:rPr>
  </w:style>
  <w:style w:type="character" w:customStyle="1" w:styleId="WW8Num189z0">
    <w:name w:val="WW8Num189z0"/>
    <w:rsid w:val="00261E69"/>
    <w:rPr>
      <w:rFonts w:ascii="Wingdings" w:hAnsi="Wingdings"/>
    </w:rPr>
  </w:style>
  <w:style w:type="character" w:customStyle="1" w:styleId="WW8Num189z1">
    <w:name w:val="WW8Num189z1"/>
    <w:rsid w:val="00261E69"/>
    <w:rPr>
      <w:rFonts w:ascii="Courier New" w:hAnsi="Courier New"/>
    </w:rPr>
  </w:style>
  <w:style w:type="character" w:customStyle="1" w:styleId="WW8Num189z3">
    <w:name w:val="WW8Num189z3"/>
    <w:rsid w:val="00261E69"/>
    <w:rPr>
      <w:rFonts w:ascii="Symbol" w:hAnsi="Symbol"/>
    </w:rPr>
  </w:style>
  <w:style w:type="character" w:customStyle="1" w:styleId="WW8Num190z0">
    <w:name w:val="WW8Num190z0"/>
    <w:rsid w:val="00261E69"/>
    <w:rPr>
      <w:rFonts w:ascii="Wingdings" w:hAnsi="Wingdings"/>
    </w:rPr>
  </w:style>
  <w:style w:type="character" w:customStyle="1" w:styleId="WW8Num192z0">
    <w:name w:val="WW8Num192z0"/>
    <w:rsid w:val="00261E69"/>
    <w:rPr>
      <w:rFonts w:ascii="Wingdings" w:hAnsi="Wingdings"/>
    </w:rPr>
  </w:style>
  <w:style w:type="character" w:customStyle="1" w:styleId="WW8Num193z0">
    <w:name w:val="WW8Num193z0"/>
    <w:rsid w:val="00261E69"/>
    <w:rPr>
      <w:rFonts w:ascii="Wingdings" w:hAnsi="Wingdings"/>
    </w:rPr>
  </w:style>
  <w:style w:type="character" w:customStyle="1" w:styleId="WW8Num194z0">
    <w:name w:val="WW8Num194z0"/>
    <w:rsid w:val="00261E69"/>
    <w:rPr>
      <w:rFonts w:ascii="Wingdings" w:hAnsi="Wingdings"/>
    </w:rPr>
  </w:style>
  <w:style w:type="character" w:customStyle="1" w:styleId="WW8Num194z1">
    <w:name w:val="WW8Num194z1"/>
    <w:rsid w:val="00261E69"/>
    <w:rPr>
      <w:rFonts w:ascii="Courier New" w:hAnsi="Courier New"/>
    </w:rPr>
  </w:style>
  <w:style w:type="character" w:customStyle="1" w:styleId="WW8Num194z3">
    <w:name w:val="WW8Num194z3"/>
    <w:rsid w:val="00261E69"/>
    <w:rPr>
      <w:rFonts w:ascii="Symbol" w:hAnsi="Symbol"/>
    </w:rPr>
  </w:style>
  <w:style w:type="character" w:customStyle="1" w:styleId="WW8Num197z0">
    <w:name w:val="WW8Num197z0"/>
    <w:rsid w:val="00261E69"/>
    <w:rPr>
      <w:rFonts w:ascii="Wingdings" w:hAnsi="Wingdings"/>
    </w:rPr>
  </w:style>
  <w:style w:type="character" w:customStyle="1" w:styleId="WW8Num198z0">
    <w:name w:val="WW8Num198z0"/>
    <w:rsid w:val="00261E69"/>
    <w:rPr>
      <w:rFonts w:ascii="Wingdings" w:hAnsi="Wingdings"/>
    </w:rPr>
  </w:style>
  <w:style w:type="character" w:customStyle="1" w:styleId="WW8Num199z0">
    <w:name w:val="WW8Num199z0"/>
    <w:rsid w:val="00261E69"/>
    <w:rPr>
      <w:rFonts w:ascii="Wingdings" w:hAnsi="Wingdings"/>
    </w:rPr>
  </w:style>
  <w:style w:type="character" w:customStyle="1" w:styleId="WW8Num200z0">
    <w:name w:val="WW8Num200z0"/>
    <w:rsid w:val="00261E69"/>
    <w:rPr>
      <w:rFonts w:ascii="Wingdings" w:hAnsi="Wingdings"/>
    </w:rPr>
  </w:style>
  <w:style w:type="character" w:customStyle="1" w:styleId="WW8Num201z0">
    <w:name w:val="WW8Num201z0"/>
    <w:rsid w:val="00261E69"/>
    <w:rPr>
      <w:rFonts w:ascii="Wingdings" w:hAnsi="Wingdings"/>
    </w:rPr>
  </w:style>
  <w:style w:type="character" w:customStyle="1" w:styleId="WW8Num202z0">
    <w:name w:val="WW8Num202z0"/>
    <w:rsid w:val="00261E69"/>
    <w:rPr>
      <w:b w:val="0"/>
    </w:rPr>
  </w:style>
  <w:style w:type="character" w:customStyle="1" w:styleId="WW8Num204z0">
    <w:name w:val="WW8Num204z0"/>
    <w:rsid w:val="00261E69"/>
    <w:rPr>
      <w:rFonts w:ascii="Symbol" w:hAnsi="Symbol"/>
    </w:rPr>
  </w:style>
  <w:style w:type="character" w:customStyle="1" w:styleId="WW8Num205z0">
    <w:name w:val="WW8Num205z0"/>
    <w:rsid w:val="00261E69"/>
    <w:rPr>
      <w:rFonts w:ascii="Wingdings" w:hAnsi="Wingdings"/>
    </w:rPr>
  </w:style>
  <w:style w:type="character" w:customStyle="1" w:styleId="WW8Num206z0">
    <w:name w:val="WW8Num206z0"/>
    <w:rsid w:val="00261E69"/>
    <w:rPr>
      <w:rFonts w:ascii="Wingdings" w:hAnsi="Wingdings"/>
    </w:rPr>
  </w:style>
  <w:style w:type="character" w:customStyle="1" w:styleId="WW8Num207z0">
    <w:name w:val="WW8Num207z0"/>
    <w:rsid w:val="00261E69"/>
    <w:rPr>
      <w:rFonts w:ascii="Wingdings" w:hAnsi="Wingdings"/>
    </w:rPr>
  </w:style>
  <w:style w:type="character" w:customStyle="1" w:styleId="WW8Num208z0">
    <w:name w:val="WW8Num208z0"/>
    <w:rsid w:val="00261E69"/>
    <w:rPr>
      <w:rFonts w:ascii="Wingdings" w:hAnsi="Wingdings"/>
    </w:rPr>
  </w:style>
  <w:style w:type="character" w:customStyle="1" w:styleId="WW8Num208z1">
    <w:name w:val="WW8Num208z1"/>
    <w:rsid w:val="00261E69"/>
    <w:rPr>
      <w:rFonts w:ascii="Courier New" w:hAnsi="Courier New"/>
    </w:rPr>
  </w:style>
  <w:style w:type="character" w:customStyle="1" w:styleId="WW8Num208z3">
    <w:name w:val="WW8Num208z3"/>
    <w:rsid w:val="00261E69"/>
    <w:rPr>
      <w:rFonts w:ascii="Symbol" w:hAnsi="Symbol"/>
    </w:rPr>
  </w:style>
  <w:style w:type="character" w:customStyle="1" w:styleId="WW8Num209z0">
    <w:name w:val="WW8Num209z0"/>
    <w:rsid w:val="00261E69"/>
    <w:rPr>
      <w:rFonts w:ascii="Wingdings" w:hAnsi="Wingdings"/>
    </w:rPr>
  </w:style>
  <w:style w:type="character" w:customStyle="1" w:styleId="WW8Num210z0">
    <w:name w:val="WW8Num210z0"/>
    <w:rsid w:val="00261E69"/>
    <w:rPr>
      <w:rFonts w:ascii="Symbol" w:hAnsi="Symbol"/>
    </w:rPr>
  </w:style>
  <w:style w:type="character" w:customStyle="1" w:styleId="WW8Num211z0">
    <w:name w:val="WW8Num211z0"/>
    <w:rsid w:val="00261E69"/>
    <w:rPr>
      <w:rFonts w:ascii="Wingdings" w:hAnsi="Wingdings"/>
    </w:rPr>
  </w:style>
  <w:style w:type="character" w:customStyle="1" w:styleId="WW8Num212z0">
    <w:name w:val="WW8Num212z0"/>
    <w:rsid w:val="00261E69"/>
    <w:rPr>
      <w:rFonts w:ascii="Wingdings" w:hAnsi="Wingdings"/>
    </w:rPr>
  </w:style>
  <w:style w:type="character" w:customStyle="1" w:styleId="WW8Num214z0">
    <w:name w:val="WW8Num214z0"/>
    <w:rsid w:val="00261E69"/>
    <w:rPr>
      <w:rFonts w:ascii="Wingdings" w:hAnsi="Wingdings"/>
    </w:rPr>
  </w:style>
  <w:style w:type="character" w:customStyle="1" w:styleId="WW8Num215z0">
    <w:name w:val="WW8Num215z0"/>
    <w:rsid w:val="00261E69"/>
    <w:rPr>
      <w:rFonts w:ascii="Wingdings" w:hAnsi="Wingdings"/>
    </w:rPr>
  </w:style>
  <w:style w:type="character" w:customStyle="1" w:styleId="WW8Num216z0">
    <w:name w:val="WW8Num216z0"/>
    <w:rsid w:val="00261E69"/>
    <w:rPr>
      <w:rFonts w:ascii="Wingdings" w:hAnsi="Wingdings"/>
    </w:rPr>
  </w:style>
  <w:style w:type="character" w:customStyle="1" w:styleId="WW8Num217z0">
    <w:name w:val="WW8Num217z0"/>
    <w:rsid w:val="00261E69"/>
    <w:rPr>
      <w:rFonts w:ascii="Symbol" w:hAnsi="Symbol"/>
    </w:rPr>
  </w:style>
  <w:style w:type="character" w:customStyle="1" w:styleId="WW8Num217z1">
    <w:name w:val="WW8Num217z1"/>
    <w:rsid w:val="00261E69"/>
    <w:rPr>
      <w:rFonts w:ascii="Courier New" w:hAnsi="Courier New"/>
    </w:rPr>
  </w:style>
  <w:style w:type="character" w:customStyle="1" w:styleId="WW8Num217z2">
    <w:name w:val="WW8Num217z2"/>
    <w:rsid w:val="00261E69"/>
    <w:rPr>
      <w:rFonts w:ascii="Wingdings" w:hAnsi="Wingdings"/>
    </w:rPr>
  </w:style>
  <w:style w:type="character" w:customStyle="1" w:styleId="WW8Num218z0">
    <w:name w:val="WW8Num218z0"/>
    <w:rsid w:val="00261E69"/>
    <w:rPr>
      <w:rFonts w:ascii="Wingdings" w:hAnsi="Wingdings"/>
    </w:rPr>
  </w:style>
  <w:style w:type="character" w:customStyle="1" w:styleId="WW8Num219z0">
    <w:name w:val="WW8Num219z0"/>
    <w:rsid w:val="00261E69"/>
    <w:rPr>
      <w:rFonts w:ascii="Wingdings" w:hAnsi="Wingdings"/>
    </w:rPr>
  </w:style>
  <w:style w:type="character" w:customStyle="1" w:styleId="WW8Num220z0">
    <w:name w:val="WW8Num220z0"/>
    <w:rsid w:val="00261E69"/>
    <w:rPr>
      <w:rFonts w:ascii="Wingdings" w:hAnsi="Wingdings"/>
      <w:sz w:val="16"/>
    </w:rPr>
  </w:style>
  <w:style w:type="character" w:customStyle="1" w:styleId="WW8Num222z0">
    <w:name w:val="WW8Num222z0"/>
    <w:rsid w:val="00261E69"/>
    <w:rPr>
      <w:rFonts w:ascii="Wingdings" w:hAnsi="Wingdings"/>
    </w:rPr>
  </w:style>
  <w:style w:type="character" w:customStyle="1" w:styleId="WW8Num223z0">
    <w:name w:val="WW8Num223z0"/>
    <w:rsid w:val="00261E69"/>
    <w:rPr>
      <w:rFonts w:ascii="Wingdings" w:hAnsi="Wingdings"/>
    </w:rPr>
  </w:style>
  <w:style w:type="character" w:customStyle="1" w:styleId="WW8Num224z0">
    <w:name w:val="WW8Num224z0"/>
    <w:rsid w:val="00261E69"/>
    <w:rPr>
      <w:rFonts w:ascii="Wingdings" w:hAnsi="Wingdings"/>
    </w:rPr>
  </w:style>
  <w:style w:type="character" w:customStyle="1" w:styleId="WW8Num225z0">
    <w:name w:val="WW8Num225z0"/>
    <w:rsid w:val="00261E69"/>
    <w:rPr>
      <w:rFonts w:ascii="Symbol" w:hAnsi="Symbol"/>
    </w:rPr>
  </w:style>
  <w:style w:type="character" w:customStyle="1" w:styleId="WW8Num226z0">
    <w:name w:val="WW8Num226z0"/>
    <w:rsid w:val="00261E69"/>
    <w:rPr>
      <w:rFonts w:ascii="Symbol" w:hAnsi="Symbol"/>
    </w:rPr>
  </w:style>
  <w:style w:type="character" w:customStyle="1" w:styleId="WW8Num228z0">
    <w:name w:val="WW8Num228z0"/>
    <w:rsid w:val="00261E69"/>
    <w:rPr>
      <w:rFonts w:ascii="Wingdings" w:hAnsi="Wingdings"/>
    </w:rPr>
  </w:style>
  <w:style w:type="character" w:customStyle="1" w:styleId="WW8Num229z0">
    <w:name w:val="WW8Num229z0"/>
    <w:rsid w:val="00261E69"/>
    <w:rPr>
      <w:rFonts w:ascii="Symbol" w:hAnsi="Symbol"/>
    </w:rPr>
  </w:style>
  <w:style w:type="character" w:customStyle="1" w:styleId="WW8Num230z0">
    <w:name w:val="WW8Num230z0"/>
    <w:rsid w:val="00261E69"/>
    <w:rPr>
      <w:rFonts w:ascii="Wingdings" w:hAnsi="Wingdings"/>
    </w:rPr>
  </w:style>
  <w:style w:type="character" w:customStyle="1" w:styleId="WW8Num231z0">
    <w:name w:val="WW8Num231z0"/>
    <w:rsid w:val="00261E69"/>
    <w:rPr>
      <w:rFonts w:ascii="Wingdings" w:hAnsi="Wingdings"/>
    </w:rPr>
  </w:style>
  <w:style w:type="character" w:customStyle="1" w:styleId="WW8Num232z0">
    <w:name w:val="WW8Num232z0"/>
    <w:rsid w:val="00261E69"/>
    <w:rPr>
      <w:rFonts w:ascii="Wingdings" w:hAnsi="Wingdings"/>
    </w:rPr>
  </w:style>
  <w:style w:type="character" w:customStyle="1" w:styleId="WW8Num233z1">
    <w:name w:val="WW8Num233z1"/>
    <w:rsid w:val="00261E69"/>
    <w:rPr>
      <w:b/>
    </w:rPr>
  </w:style>
  <w:style w:type="character" w:customStyle="1" w:styleId="WW8Num234z0">
    <w:name w:val="WW8Num234z0"/>
    <w:rsid w:val="00261E69"/>
    <w:rPr>
      <w:rFonts w:ascii="Wingdings" w:hAnsi="Wingdings"/>
    </w:rPr>
  </w:style>
  <w:style w:type="character" w:customStyle="1" w:styleId="WW8Num235z0">
    <w:name w:val="WW8Num235z0"/>
    <w:rsid w:val="00261E69"/>
    <w:rPr>
      <w:rFonts w:ascii="Wingdings" w:hAnsi="Wingdings"/>
    </w:rPr>
  </w:style>
  <w:style w:type="character" w:customStyle="1" w:styleId="WW8Num237z0">
    <w:name w:val="WW8Num237z0"/>
    <w:rsid w:val="00261E69"/>
    <w:rPr>
      <w:rFonts w:ascii="Wingdings" w:hAnsi="Wingdings"/>
    </w:rPr>
  </w:style>
  <w:style w:type="character" w:customStyle="1" w:styleId="WW8Num238z0">
    <w:name w:val="WW8Num238z0"/>
    <w:rsid w:val="00261E69"/>
    <w:rPr>
      <w:rFonts w:ascii="Symbol" w:hAnsi="Symbol"/>
    </w:rPr>
  </w:style>
  <w:style w:type="character" w:customStyle="1" w:styleId="WW8Num238z1">
    <w:name w:val="WW8Num238z1"/>
    <w:rsid w:val="00261E69"/>
    <w:rPr>
      <w:rFonts w:ascii="Courier New" w:hAnsi="Courier New"/>
    </w:rPr>
  </w:style>
  <w:style w:type="character" w:customStyle="1" w:styleId="WW8Num238z2">
    <w:name w:val="WW8Num238z2"/>
    <w:rsid w:val="00261E69"/>
    <w:rPr>
      <w:rFonts w:ascii="Wingdings" w:hAnsi="Wingdings"/>
    </w:rPr>
  </w:style>
  <w:style w:type="character" w:customStyle="1" w:styleId="WW8Num240z0">
    <w:name w:val="WW8Num240z0"/>
    <w:rsid w:val="00261E69"/>
    <w:rPr>
      <w:rFonts w:ascii="Symbol" w:hAnsi="Symbol"/>
    </w:rPr>
  </w:style>
  <w:style w:type="character" w:customStyle="1" w:styleId="WW8Num241z0">
    <w:name w:val="WW8Num241z0"/>
    <w:rsid w:val="00261E69"/>
    <w:rPr>
      <w:rFonts w:ascii="Symbol" w:hAnsi="Symbol"/>
    </w:rPr>
  </w:style>
  <w:style w:type="character" w:customStyle="1" w:styleId="WW8Num242z0">
    <w:name w:val="WW8Num242z0"/>
    <w:rsid w:val="00261E69"/>
    <w:rPr>
      <w:rFonts w:ascii="Wingdings" w:hAnsi="Wingdings"/>
    </w:rPr>
  </w:style>
  <w:style w:type="character" w:customStyle="1" w:styleId="WW8Num243z0">
    <w:name w:val="WW8Num243z0"/>
    <w:rsid w:val="00261E69"/>
    <w:rPr>
      <w:rFonts w:ascii="Wingdings" w:hAnsi="Wingdings"/>
    </w:rPr>
  </w:style>
  <w:style w:type="character" w:customStyle="1" w:styleId="WW8Num244z0">
    <w:name w:val="WW8Num244z0"/>
    <w:rsid w:val="00261E69"/>
    <w:rPr>
      <w:rFonts w:ascii="Wingdings" w:hAnsi="Wingdings"/>
    </w:rPr>
  </w:style>
  <w:style w:type="character" w:customStyle="1" w:styleId="WW8Num245z0">
    <w:name w:val="WW8Num245z0"/>
    <w:rsid w:val="00261E69"/>
    <w:rPr>
      <w:rFonts w:ascii="Symbol" w:hAnsi="Symbol"/>
    </w:rPr>
  </w:style>
  <w:style w:type="character" w:customStyle="1" w:styleId="WW8Num246z0">
    <w:name w:val="WW8Num246z0"/>
    <w:rsid w:val="00261E69"/>
    <w:rPr>
      <w:rFonts w:ascii="Wingdings" w:hAnsi="Wingdings"/>
    </w:rPr>
  </w:style>
  <w:style w:type="character" w:customStyle="1" w:styleId="WW8Num247z0">
    <w:name w:val="WW8Num247z0"/>
    <w:rsid w:val="00261E69"/>
    <w:rPr>
      <w:rFonts w:ascii="Wingdings" w:hAnsi="Wingdings"/>
    </w:rPr>
  </w:style>
  <w:style w:type="character" w:customStyle="1" w:styleId="WW8Num249z0">
    <w:name w:val="WW8Num249z0"/>
    <w:rsid w:val="00261E69"/>
    <w:rPr>
      <w:rFonts w:ascii="Wingdings" w:hAnsi="Wingdings"/>
    </w:rPr>
  </w:style>
  <w:style w:type="character" w:customStyle="1" w:styleId="WW8Num250z0">
    <w:name w:val="WW8Num250z0"/>
    <w:rsid w:val="00261E69"/>
    <w:rPr>
      <w:rFonts w:ascii="Wingdings" w:hAnsi="Wingdings"/>
      <w:sz w:val="16"/>
    </w:rPr>
  </w:style>
  <w:style w:type="character" w:customStyle="1" w:styleId="WW8Num252z0">
    <w:name w:val="WW8Num252z0"/>
    <w:rsid w:val="00261E69"/>
    <w:rPr>
      <w:rFonts w:ascii="Wingdings" w:hAnsi="Wingdings"/>
    </w:rPr>
  </w:style>
  <w:style w:type="character" w:customStyle="1" w:styleId="WW8Num253z0">
    <w:name w:val="WW8Num253z0"/>
    <w:rsid w:val="00261E69"/>
    <w:rPr>
      <w:rFonts w:ascii="Wingdings" w:hAnsi="Wingdings"/>
    </w:rPr>
  </w:style>
  <w:style w:type="character" w:customStyle="1" w:styleId="WW8Num254z0">
    <w:name w:val="WW8Num254z0"/>
    <w:rsid w:val="00261E69"/>
    <w:rPr>
      <w:rFonts w:ascii="Wingdings" w:hAnsi="Wingdings"/>
    </w:rPr>
  </w:style>
  <w:style w:type="character" w:customStyle="1" w:styleId="WW8Num255z0">
    <w:name w:val="WW8Num255z0"/>
    <w:rsid w:val="00261E69"/>
    <w:rPr>
      <w:rFonts w:ascii="Wingdings" w:hAnsi="Wingdings"/>
    </w:rPr>
  </w:style>
  <w:style w:type="character" w:customStyle="1" w:styleId="WW8Num256z0">
    <w:name w:val="WW8Num256z0"/>
    <w:rsid w:val="00261E69"/>
    <w:rPr>
      <w:rFonts w:ascii="Wingdings" w:hAnsi="Wingdings"/>
    </w:rPr>
  </w:style>
  <w:style w:type="character" w:customStyle="1" w:styleId="WW8Num257z0">
    <w:name w:val="WW8Num257z0"/>
    <w:rsid w:val="00261E69"/>
    <w:rPr>
      <w:rFonts w:ascii="Wingdings" w:hAnsi="Wingdings"/>
    </w:rPr>
  </w:style>
  <w:style w:type="character" w:customStyle="1" w:styleId="WW8Num258z0">
    <w:name w:val="WW8Num258z0"/>
    <w:rsid w:val="00261E69"/>
    <w:rPr>
      <w:rFonts w:ascii="Symbol" w:hAnsi="Symbol"/>
    </w:rPr>
  </w:style>
  <w:style w:type="character" w:customStyle="1" w:styleId="WW8Num259z0">
    <w:name w:val="WW8Num259z0"/>
    <w:rsid w:val="00261E69"/>
    <w:rPr>
      <w:rFonts w:ascii="Wingdings" w:hAnsi="Wingdings"/>
    </w:rPr>
  </w:style>
  <w:style w:type="character" w:customStyle="1" w:styleId="WW8Num260z0">
    <w:name w:val="WW8Num260z0"/>
    <w:rsid w:val="00261E69"/>
    <w:rPr>
      <w:rFonts w:ascii="Wingdings" w:hAnsi="Wingdings"/>
    </w:rPr>
  </w:style>
  <w:style w:type="character" w:customStyle="1" w:styleId="WW8Num261z0">
    <w:name w:val="WW8Num261z0"/>
    <w:rsid w:val="00261E69"/>
    <w:rPr>
      <w:rFonts w:ascii="Wingdings" w:hAnsi="Wingdings"/>
    </w:rPr>
  </w:style>
  <w:style w:type="character" w:customStyle="1" w:styleId="WW8Num262z0">
    <w:name w:val="WW8Num262z0"/>
    <w:rsid w:val="00261E69"/>
    <w:rPr>
      <w:rFonts w:ascii="Wingdings" w:hAnsi="Wingdings"/>
      <w:sz w:val="16"/>
    </w:rPr>
  </w:style>
  <w:style w:type="character" w:customStyle="1" w:styleId="WW8Num263z0">
    <w:name w:val="WW8Num263z0"/>
    <w:rsid w:val="00261E69"/>
    <w:rPr>
      <w:rFonts w:ascii="Wingdings" w:hAnsi="Wingdings"/>
    </w:rPr>
  </w:style>
  <w:style w:type="character" w:customStyle="1" w:styleId="WW8Num264z0">
    <w:name w:val="WW8Num264z0"/>
    <w:rsid w:val="00261E69"/>
    <w:rPr>
      <w:rFonts w:ascii="Wingdings" w:hAnsi="Wingdings"/>
    </w:rPr>
  </w:style>
  <w:style w:type="character" w:customStyle="1" w:styleId="WW8Num265z0">
    <w:name w:val="WW8Num265z0"/>
    <w:rsid w:val="00261E69"/>
    <w:rPr>
      <w:rFonts w:ascii="Wingdings" w:hAnsi="Wingdings"/>
    </w:rPr>
  </w:style>
  <w:style w:type="character" w:customStyle="1" w:styleId="WW8Num266z0">
    <w:name w:val="WW8Num266z0"/>
    <w:rsid w:val="00261E69"/>
    <w:rPr>
      <w:rFonts w:ascii="Wingdings" w:hAnsi="Wingdings"/>
    </w:rPr>
  </w:style>
  <w:style w:type="character" w:customStyle="1" w:styleId="WW8Num267z0">
    <w:name w:val="WW8Num267z0"/>
    <w:rsid w:val="00261E69"/>
    <w:rPr>
      <w:rFonts w:ascii="Wingdings" w:hAnsi="Wingdings"/>
    </w:rPr>
  </w:style>
  <w:style w:type="character" w:customStyle="1" w:styleId="WW8Num267z1">
    <w:name w:val="WW8Num267z1"/>
    <w:rsid w:val="00261E69"/>
    <w:rPr>
      <w:rFonts w:ascii="Courier New" w:hAnsi="Courier New"/>
    </w:rPr>
  </w:style>
  <w:style w:type="character" w:customStyle="1" w:styleId="WW8Num267z3">
    <w:name w:val="WW8Num267z3"/>
    <w:rsid w:val="00261E69"/>
    <w:rPr>
      <w:rFonts w:ascii="Symbol" w:hAnsi="Symbol"/>
    </w:rPr>
  </w:style>
  <w:style w:type="character" w:customStyle="1" w:styleId="WW8Num268z0">
    <w:name w:val="WW8Num268z0"/>
    <w:rsid w:val="00261E69"/>
    <w:rPr>
      <w:rFonts w:ascii="Wingdings" w:hAnsi="Wingdings"/>
    </w:rPr>
  </w:style>
  <w:style w:type="character" w:customStyle="1" w:styleId="WW8Num269z0">
    <w:name w:val="WW8Num269z0"/>
    <w:rsid w:val="00261E69"/>
    <w:rPr>
      <w:i w:val="0"/>
    </w:rPr>
  </w:style>
  <w:style w:type="character" w:customStyle="1" w:styleId="WW8Num270z0">
    <w:name w:val="WW8Num270z0"/>
    <w:rsid w:val="00261E69"/>
    <w:rPr>
      <w:rFonts w:ascii="Wingdings" w:hAnsi="Wingdings"/>
    </w:rPr>
  </w:style>
  <w:style w:type="character" w:customStyle="1" w:styleId="WW8Num271z0">
    <w:name w:val="WW8Num271z0"/>
    <w:rsid w:val="00261E69"/>
    <w:rPr>
      <w:rFonts w:ascii="Wingdings" w:hAnsi="Wingdings"/>
    </w:rPr>
  </w:style>
  <w:style w:type="character" w:customStyle="1" w:styleId="WW8Num272z0">
    <w:name w:val="WW8Num272z0"/>
    <w:rsid w:val="00261E69"/>
    <w:rPr>
      <w:rFonts w:ascii="Symbol" w:hAnsi="Symbol"/>
    </w:rPr>
  </w:style>
  <w:style w:type="character" w:customStyle="1" w:styleId="WW8Num273z0">
    <w:name w:val="WW8Num273z0"/>
    <w:rsid w:val="00261E69"/>
    <w:rPr>
      <w:rFonts w:ascii="Wingdings" w:hAnsi="Wingdings"/>
    </w:rPr>
  </w:style>
  <w:style w:type="character" w:customStyle="1" w:styleId="WW8Num273z1">
    <w:name w:val="WW8Num273z1"/>
    <w:rsid w:val="00261E69"/>
    <w:rPr>
      <w:rFonts w:ascii="Courier New" w:hAnsi="Courier New" w:cs="Bookman Old Style"/>
    </w:rPr>
  </w:style>
  <w:style w:type="character" w:customStyle="1" w:styleId="WW8Num273z3">
    <w:name w:val="WW8Num273z3"/>
    <w:rsid w:val="00261E69"/>
    <w:rPr>
      <w:rFonts w:ascii="Symbol" w:hAnsi="Symbol"/>
    </w:rPr>
  </w:style>
  <w:style w:type="character" w:customStyle="1" w:styleId="WW8Num274z0">
    <w:name w:val="WW8Num274z0"/>
    <w:rsid w:val="00261E69"/>
    <w:rPr>
      <w:rFonts w:ascii="Wingdings" w:hAnsi="Wingdings"/>
    </w:rPr>
  </w:style>
  <w:style w:type="character" w:customStyle="1" w:styleId="WW8Num275z0">
    <w:name w:val="WW8Num275z0"/>
    <w:rsid w:val="00261E69"/>
    <w:rPr>
      <w:rFonts w:ascii="Wingdings" w:hAnsi="Wingdings"/>
    </w:rPr>
  </w:style>
  <w:style w:type="character" w:customStyle="1" w:styleId="WW8Num276z0">
    <w:name w:val="WW8Num276z0"/>
    <w:rsid w:val="00261E69"/>
    <w:rPr>
      <w:rFonts w:ascii="Wingdings" w:hAnsi="Wingdings"/>
    </w:rPr>
  </w:style>
  <w:style w:type="character" w:customStyle="1" w:styleId="WW8Num277z0">
    <w:name w:val="WW8Num277z0"/>
    <w:rsid w:val="00261E69"/>
    <w:rPr>
      <w:rFonts w:ascii="Wingdings" w:hAnsi="Wingdings"/>
    </w:rPr>
  </w:style>
  <w:style w:type="character" w:customStyle="1" w:styleId="WW8Num278z0">
    <w:name w:val="WW8Num278z0"/>
    <w:rsid w:val="00261E69"/>
    <w:rPr>
      <w:rFonts w:ascii="Wingdings" w:hAnsi="Wingdings"/>
    </w:rPr>
  </w:style>
  <w:style w:type="character" w:customStyle="1" w:styleId="WW8Num279z0">
    <w:name w:val="WW8Num279z0"/>
    <w:rsid w:val="00261E69"/>
    <w:rPr>
      <w:rFonts w:ascii="Wingdings" w:hAnsi="Wingdings"/>
    </w:rPr>
  </w:style>
  <w:style w:type="character" w:customStyle="1" w:styleId="WW8Num280z0">
    <w:name w:val="WW8Num280z0"/>
    <w:rsid w:val="00261E69"/>
    <w:rPr>
      <w:rFonts w:ascii="Wingdings" w:hAnsi="Wingdings"/>
    </w:rPr>
  </w:style>
  <w:style w:type="character" w:customStyle="1" w:styleId="WW8Num281z0">
    <w:name w:val="WW8Num281z0"/>
    <w:rsid w:val="00261E69"/>
    <w:rPr>
      <w:rFonts w:ascii="Wingdings" w:hAnsi="Wingdings"/>
    </w:rPr>
  </w:style>
  <w:style w:type="character" w:customStyle="1" w:styleId="WW8Num282z0">
    <w:name w:val="WW8Num282z0"/>
    <w:rsid w:val="00261E69"/>
    <w:rPr>
      <w:rFonts w:ascii="Symbol" w:hAnsi="Symbol"/>
    </w:rPr>
  </w:style>
  <w:style w:type="character" w:customStyle="1" w:styleId="WW8Num282z1">
    <w:name w:val="WW8Num282z1"/>
    <w:rsid w:val="00261E69"/>
    <w:rPr>
      <w:rFonts w:ascii="Courier New" w:hAnsi="Courier New"/>
    </w:rPr>
  </w:style>
  <w:style w:type="character" w:customStyle="1" w:styleId="WW8Num282z2">
    <w:name w:val="WW8Num282z2"/>
    <w:rsid w:val="00261E69"/>
    <w:rPr>
      <w:rFonts w:ascii="Wingdings" w:hAnsi="Wingdings"/>
    </w:rPr>
  </w:style>
  <w:style w:type="character" w:customStyle="1" w:styleId="WW8Num283z0">
    <w:name w:val="WW8Num283z0"/>
    <w:rsid w:val="00261E69"/>
    <w:rPr>
      <w:rFonts w:ascii="Wingdings" w:hAnsi="Wingdings"/>
    </w:rPr>
  </w:style>
  <w:style w:type="character" w:customStyle="1" w:styleId="WW8Num284z0">
    <w:name w:val="WW8Num284z0"/>
    <w:rsid w:val="00261E69"/>
    <w:rPr>
      <w:rFonts w:ascii="Wingdings" w:hAnsi="Wingdings"/>
    </w:rPr>
  </w:style>
  <w:style w:type="character" w:customStyle="1" w:styleId="WW8Num285z0">
    <w:name w:val="WW8Num285z0"/>
    <w:rsid w:val="00261E69"/>
    <w:rPr>
      <w:rFonts w:ascii="Wingdings" w:hAnsi="Wingdings"/>
    </w:rPr>
  </w:style>
  <w:style w:type="character" w:customStyle="1" w:styleId="WW8Num286z0">
    <w:name w:val="WW8Num286z0"/>
    <w:rsid w:val="00261E69"/>
    <w:rPr>
      <w:rFonts w:ascii="Symbol" w:hAnsi="Symbol"/>
    </w:rPr>
  </w:style>
  <w:style w:type="character" w:customStyle="1" w:styleId="WW8Num289z0">
    <w:name w:val="WW8Num289z0"/>
    <w:rsid w:val="00261E69"/>
    <w:rPr>
      <w:rFonts w:ascii="Symbol" w:hAnsi="Symbol"/>
    </w:rPr>
  </w:style>
  <w:style w:type="character" w:customStyle="1" w:styleId="WW8Num290z0">
    <w:name w:val="WW8Num290z0"/>
    <w:rsid w:val="00261E69"/>
    <w:rPr>
      <w:rFonts w:ascii="Wingdings" w:hAnsi="Wingdings"/>
    </w:rPr>
  </w:style>
  <w:style w:type="character" w:customStyle="1" w:styleId="WW8Num291z0">
    <w:name w:val="WW8Num291z0"/>
    <w:rsid w:val="00261E69"/>
    <w:rPr>
      <w:rFonts w:ascii="Wingdings" w:hAnsi="Wingdings"/>
    </w:rPr>
  </w:style>
  <w:style w:type="character" w:customStyle="1" w:styleId="WW8Num292z0">
    <w:name w:val="WW8Num292z0"/>
    <w:rsid w:val="00261E69"/>
    <w:rPr>
      <w:rFonts w:ascii="Wingdings" w:hAnsi="Wingdings"/>
    </w:rPr>
  </w:style>
  <w:style w:type="character" w:customStyle="1" w:styleId="WW8Num293z0">
    <w:name w:val="WW8Num293z0"/>
    <w:rsid w:val="00261E69"/>
    <w:rPr>
      <w:rFonts w:ascii="Wingdings" w:hAnsi="Wingdings"/>
    </w:rPr>
  </w:style>
  <w:style w:type="character" w:customStyle="1" w:styleId="WW8Num296z0">
    <w:name w:val="WW8Num296z0"/>
    <w:rsid w:val="00261E69"/>
    <w:rPr>
      <w:rFonts w:ascii="Wingdings" w:hAnsi="Wingdings"/>
    </w:rPr>
  </w:style>
  <w:style w:type="character" w:customStyle="1" w:styleId="WW8Num297z0">
    <w:name w:val="WW8Num297z0"/>
    <w:rsid w:val="00261E69"/>
    <w:rPr>
      <w:rFonts w:ascii="Wingdings" w:hAnsi="Wingdings"/>
    </w:rPr>
  </w:style>
  <w:style w:type="character" w:customStyle="1" w:styleId="WW8Num298z0">
    <w:name w:val="WW8Num298z0"/>
    <w:rsid w:val="00261E69"/>
    <w:rPr>
      <w:rFonts w:ascii="Wingdings" w:hAnsi="Wingdings"/>
    </w:rPr>
  </w:style>
  <w:style w:type="character" w:customStyle="1" w:styleId="WW8Num299z0">
    <w:name w:val="WW8Num299z0"/>
    <w:rsid w:val="00261E69"/>
    <w:rPr>
      <w:rFonts w:ascii="Wingdings" w:hAnsi="Wingdings"/>
    </w:rPr>
  </w:style>
  <w:style w:type="character" w:customStyle="1" w:styleId="WW8Num300z0">
    <w:name w:val="WW8Num300z0"/>
    <w:rsid w:val="00261E69"/>
    <w:rPr>
      <w:rFonts w:ascii="Wingdings" w:hAnsi="Wingdings"/>
    </w:rPr>
  </w:style>
  <w:style w:type="character" w:customStyle="1" w:styleId="WW8Num301z0">
    <w:name w:val="WW8Num301z0"/>
    <w:rsid w:val="00261E69"/>
    <w:rPr>
      <w:rFonts w:ascii="Wingdings" w:hAnsi="Wingdings"/>
    </w:rPr>
  </w:style>
  <w:style w:type="character" w:customStyle="1" w:styleId="WW8Num302z0">
    <w:name w:val="WW8Num302z0"/>
    <w:rsid w:val="00261E69"/>
    <w:rPr>
      <w:rFonts w:ascii="Wingdings" w:hAnsi="Wingdings"/>
    </w:rPr>
  </w:style>
  <w:style w:type="character" w:customStyle="1" w:styleId="WW8Num303z0">
    <w:name w:val="WW8Num303z0"/>
    <w:rsid w:val="00261E69"/>
    <w:rPr>
      <w:rFonts w:ascii="Wingdings" w:hAnsi="Wingdings"/>
    </w:rPr>
  </w:style>
  <w:style w:type="character" w:customStyle="1" w:styleId="WW8Num304z0">
    <w:name w:val="WW8Num304z0"/>
    <w:rsid w:val="00261E69"/>
    <w:rPr>
      <w:rFonts w:ascii="Wingdings" w:hAnsi="Wingdings"/>
    </w:rPr>
  </w:style>
  <w:style w:type="character" w:customStyle="1" w:styleId="WW8Num305z0">
    <w:name w:val="WW8Num305z0"/>
    <w:rsid w:val="00261E69"/>
    <w:rPr>
      <w:rFonts w:ascii="Wingdings" w:hAnsi="Wingdings"/>
    </w:rPr>
  </w:style>
  <w:style w:type="character" w:customStyle="1" w:styleId="WW8Num306z0">
    <w:name w:val="WW8Num306z0"/>
    <w:rsid w:val="00261E69"/>
    <w:rPr>
      <w:rFonts w:ascii="Wingdings" w:hAnsi="Wingdings"/>
    </w:rPr>
  </w:style>
  <w:style w:type="character" w:customStyle="1" w:styleId="WW8Num307z0">
    <w:name w:val="WW8Num307z0"/>
    <w:rsid w:val="00261E69"/>
    <w:rPr>
      <w:rFonts w:ascii="Wingdings" w:hAnsi="Wingdings"/>
    </w:rPr>
  </w:style>
  <w:style w:type="character" w:customStyle="1" w:styleId="WW8Num309z0">
    <w:name w:val="WW8Num309z0"/>
    <w:rsid w:val="00261E69"/>
    <w:rPr>
      <w:rFonts w:ascii="Wingdings" w:hAnsi="Wingdings"/>
    </w:rPr>
  </w:style>
  <w:style w:type="character" w:customStyle="1" w:styleId="WW8Num309z1">
    <w:name w:val="WW8Num309z1"/>
    <w:rsid w:val="00261E69"/>
    <w:rPr>
      <w:rFonts w:ascii="Courier New" w:hAnsi="Courier New"/>
    </w:rPr>
  </w:style>
  <w:style w:type="character" w:customStyle="1" w:styleId="WW8Num309z3">
    <w:name w:val="WW8Num309z3"/>
    <w:rsid w:val="00261E69"/>
    <w:rPr>
      <w:rFonts w:ascii="Symbol" w:hAnsi="Symbol"/>
    </w:rPr>
  </w:style>
  <w:style w:type="character" w:customStyle="1" w:styleId="WW8Num310z0">
    <w:name w:val="WW8Num310z0"/>
    <w:rsid w:val="00261E69"/>
    <w:rPr>
      <w:rFonts w:ascii="Wingdings" w:hAnsi="Wingdings"/>
    </w:rPr>
  </w:style>
  <w:style w:type="character" w:customStyle="1" w:styleId="WW8Num311z0">
    <w:name w:val="WW8Num311z0"/>
    <w:rsid w:val="00261E69"/>
    <w:rPr>
      <w:rFonts w:ascii="Symbol" w:hAnsi="Symbol"/>
    </w:rPr>
  </w:style>
  <w:style w:type="character" w:customStyle="1" w:styleId="WW8Num312z0">
    <w:name w:val="WW8Num312z0"/>
    <w:rsid w:val="00261E69"/>
    <w:rPr>
      <w:rFonts w:ascii="Wingdings" w:hAnsi="Wingdings"/>
    </w:rPr>
  </w:style>
  <w:style w:type="character" w:customStyle="1" w:styleId="WW8Num313z0">
    <w:name w:val="WW8Num313z0"/>
    <w:rsid w:val="00261E69"/>
    <w:rPr>
      <w:rFonts w:ascii="Wingdings" w:hAnsi="Wingdings"/>
    </w:rPr>
  </w:style>
  <w:style w:type="character" w:customStyle="1" w:styleId="WW8Num314z0">
    <w:name w:val="WW8Num314z0"/>
    <w:rsid w:val="00261E69"/>
    <w:rPr>
      <w:rFonts w:ascii="Wingdings" w:hAnsi="Wingdings"/>
    </w:rPr>
  </w:style>
  <w:style w:type="character" w:customStyle="1" w:styleId="WW8Num316z0">
    <w:name w:val="WW8Num316z0"/>
    <w:rsid w:val="00261E69"/>
    <w:rPr>
      <w:rFonts w:ascii="Wingdings" w:hAnsi="Wingdings"/>
    </w:rPr>
  </w:style>
  <w:style w:type="character" w:customStyle="1" w:styleId="WW8Num318z0">
    <w:name w:val="WW8Num318z0"/>
    <w:rsid w:val="00261E69"/>
    <w:rPr>
      <w:rFonts w:ascii="Wingdings" w:hAnsi="Wingdings"/>
    </w:rPr>
  </w:style>
  <w:style w:type="character" w:customStyle="1" w:styleId="WW8Num319z0">
    <w:name w:val="WW8Num319z0"/>
    <w:rsid w:val="00261E69"/>
    <w:rPr>
      <w:rFonts w:ascii="Wingdings" w:hAnsi="Wingdings"/>
    </w:rPr>
  </w:style>
  <w:style w:type="character" w:customStyle="1" w:styleId="WW8Num320z0">
    <w:name w:val="WW8Num320z0"/>
    <w:rsid w:val="00261E69"/>
    <w:rPr>
      <w:rFonts w:ascii="Wingdings" w:hAnsi="Wingdings"/>
    </w:rPr>
  </w:style>
  <w:style w:type="character" w:customStyle="1" w:styleId="WW8Num321z0">
    <w:name w:val="WW8Num321z0"/>
    <w:rsid w:val="00261E69"/>
    <w:rPr>
      <w:rFonts w:ascii="Wingdings" w:hAnsi="Wingdings"/>
    </w:rPr>
  </w:style>
  <w:style w:type="character" w:customStyle="1" w:styleId="WW8Num322z0">
    <w:name w:val="WW8Num322z0"/>
    <w:rsid w:val="00261E69"/>
    <w:rPr>
      <w:rFonts w:ascii="Wingdings" w:hAnsi="Wingdings"/>
    </w:rPr>
  </w:style>
  <w:style w:type="character" w:customStyle="1" w:styleId="WW8Num323z0">
    <w:name w:val="WW8Num323z0"/>
    <w:rsid w:val="00261E69"/>
    <w:rPr>
      <w:rFonts w:ascii="Wingdings" w:hAnsi="Wingdings"/>
    </w:rPr>
  </w:style>
  <w:style w:type="character" w:customStyle="1" w:styleId="WW8Num324z0">
    <w:name w:val="WW8Num324z0"/>
    <w:rsid w:val="00261E69"/>
    <w:rPr>
      <w:rFonts w:ascii="Wingdings" w:hAnsi="Wingdings"/>
    </w:rPr>
  </w:style>
  <w:style w:type="character" w:customStyle="1" w:styleId="WW8Num326z0">
    <w:name w:val="WW8Num326z0"/>
    <w:rsid w:val="00261E69"/>
    <w:rPr>
      <w:rFonts w:ascii="Wingdings" w:hAnsi="Wingdings"/>
    </w:rPr>
  </w:style>
  <w:style w:type="character" w:customStyle="1" w:styleId="WW8Num327z0">
    <w:name w:val="WW8Num327z0"/>
    <w:rsid w:val="00261E69"/>
    <w:rPr>
      <w:rFonts w:ascii="Wingdings" w:hAnsi="Wingdings"/>
    </w:rPr>
  </w:style>
  <w:style w:type="character" w:customStyle="1" w:styleId="WW8Num328z0">
    <w:name w:val="WW8Num328z0"/>
    <w:rsid w:val="00261E69"/>
    <w:rPr>
      <w:rFonts w:ascii="Symbol" w:hAnsi="Symbol"/>
    </w:rPr>
  </w:style>
  <w:style w:type="character" w:customStyle="1" w:styleId="WW8Num329z0">
    <w:name w:val="WW8Num329z0"/>
    <w:rsid w:val="00261E69"/>
    <w:rPr>
      <w:rFonts w:ascii="Wingdings" w:hAnsi="Wingdings"/>
    </w:rPr>
  </w:style>
  <w:style w:type="character" w:customStyle="1" w:styleId="WW8Num332z0">
    <w:name w:val="WW8Num332z0"/>
    <w:rsid w:val="00261E69"/>
    <w:rPr>
      <w:rFonts w:ascii="Wingdings" w:hAnsi="Wingdings"/>
    </w:rPr>
  </w:style>
  <w:style w:type="character" w:customStyle="1" w:styleId="WW8Num333z0">
    <w:name w:val="WW8Num333z0"/>
    <w:rsid w:val="00261E69"/>
    <w:rPr>
      <w:rFonts w:ascii="Wingdings" w:hAnsi="Wingdings"/>
    </w:rPr>
  </w:style>
  <w:style w:type="character" w:customStyle="1" w:styleId="WW8Num336z0">
    <w:name w:val="WW8Num336z0"/>
    <w:rsid w:val="00261E69"/>
    <w:rPr>
      <w:rFonts w:ascii="Wingdings" w:hAnsi="Wingdings"/>
    </w:rPr>
  </w:style>
  <w:style w:type="character" w:customStyle="1" w:styleId="WW8Num337z0">
    <w:name w:val="WW8Num337z0"/>
    <w:rsid w:val="00261E69"/>
    <w:rPr>
      <w:rFonts w:ascii="Wingdings" w:hAnsi="Wingdings"/>
    </w:rPr>
  </w:style>
  <w:style w:type="character" w:customStyle="1" w:styleId="WW8Num338z0">
    <w:name w:val="WW8Num338z0"/>
    <w:rsid w:val="00261E69"/>
    <w:rPr>
      <w:rFonts w:ascii="Wingdings" w:hAnsi="Wingdings"/>
    </w:rPr>
  </w:style>
  <w:style w:type="character" w:customStyle="1" w:styleId="WW8Num339z0">
    <w:name w:val="WW8Num339z0"/>
    <w:rsid w:val="00261E69"/>
    <w:rPr>
      <w:sz w:val="24"/>
      <w:szCs w:val="24"/>
    </w:rPr>
  </w:style>
  <w:style w:type="character" w:customStyle="1" w:styleId="WW8Num340z0">
    <w:name w:val="WW8Num340z0"/>
    <w:rsid w:val="00261E69"/>
    <w:rPr>
      <w:rFonts w:ascii="Wingdings" w:hAnsi="Wingdings"/>
    </w:rPr>
  </w:style>
  <w:style w:type="character" w:customStyle="1" w:styleId="WW8Num341z0">
    <w:name w:val="WW8Num341z0"/>
    <w:rsid w:val="00261E69"/>
    <w:rPr>
      <w:rFonts w:ascii="Symbol" w:hAnsi="Symbol"/>
    </w:rPr>
  </w:style>
  <w:style w:type="character" w:customStyle="1" w:styleId="WW8Num342z0">
    <w:name w:val="WW8Num342z0"/>
    <w:rsid w:val="00261E69"/>
    <w:rPr>
      <w:b/>
    </w:rPr>
  </w:style>
  <w:style w:type="character" w:customStyle="1" w:styleId="WW8Num343z0">
    <w:name w:val="WW8Num343z0"/>
    <w:rsid w:val="00261E69"/>
    <w:rPr>
      <w:rFonts w:ascii="Wingdings" w:hAnsi="Wingdings"/>
    </w:rPr>
  </w:style>
  <w:style w:type="character" w:customStyle="1" w:styleId="WW8Num345z0">
    <w:name w:val="WW8Num345z0"/>
    <w:rsid w:val="00261E69"/>
    <w:rPr>
      <w:rFonts w:ascii="Wingdings" w:hAnsi="Wingdings"/>
    </w:rPr>
  </w:style>
  <w:style w:type="character" w:customStyle="1" w:styleId="WW8Num346z0">
    <w:name w:val="WW8Num346z0"/>
    <w:rsid w:val="00261E69"/>
    <w:rPr>
      <w:rFonts w:ascii="Wingdings" w:hAnsi="Wingdings"/>
    </w:rPr>
  </w:style>
  <w:style w:type="character" w:customStyle="1" w:styleId="WW8Num348z0">
    <w:name w:val="WW8Num348z0"/>
    <w:rsid w:val="00261E69"/>
    <w:rPr>
      <w:rFonts w:ascii="Wingdings" w:hAnsi="Wingdings"/>
    </w:rPr>
  </w:style>
  <w:style w:type="character" w:customStyle="1" w:styleId="WW8Num349z0">
    <w:name w:val="WW8Num349z0"/>
    <w:rsid w:val="00261E69"/>
    <w:rPr>
      <w:rFonts w:ascii="Wingdings" w:hAnsi="Wingdings"/>
    </w:rPr>
  </w:style>
  <w:style w:type="character" w:customStyle="1" w:styleId="WW8Num350z0">
    <w:name w:val="WW8Num350z0"/>
    <w:rsid w:val="00261E69"/>
    <w:rPr>
      <w:rFonts w:ascii="Wingdings" w:hAnsi="Wingdings"/>
    </w:rPr>
  </w:style>
  <w:style w:type="character" w:customStyle="1" w:styleId="WW8Num351z0">
    <w:name w:val="WW8Num351z0"/>
    <w:rsid w:val="00261E69"/>
    <w:rPr>
      <w:rFonts w:ascii="Wingdings" w:hAnsi="Wingdings"/>
    </w:rPr>
  </w:style>
  <w:style w:type="character" w:customStyle="1" w:styleId="WW8Num352z0">
    <w:name w:val="WW8Num352z0"/>
    <w:rsid w:val="00261E69"/>
    <w:rPr>
      <w:rFonts w:ascii="Wingdings" w:hAnsi="Wingdings"/>
    </w:rPr>
  </w:style>
  <w:style w:type="character" w:customStyle="1" w:styleId="WW8Num353z0">
    <w:name w:val="WW8Num353z0"/>
    <w:rsid w:val="00261E69"/>
    <w:rPr>
      <w:rFonts w:ascii="Wingdings" w:hAnsi="Wingdings"/>
    </w:rPr>
  </w:style>
  <w:style w:type="character" w:customStyle="1" w:styleId="WW8Num353z1">
    <w:name w:val="WW8Num353z1"/>
    <w:rsid w:val="00261E69"/>
    <w:rPr>
      <w:rFonts w:ascii="Courier New" w:hAnsi="Courier New"/>
    </w:rPr>
  </w:style>
  <w:style w:type="character" w:customStyle="1" w:styleId="WW8Num353z3">
    <w:name w:val="WW8Num353z3"/>
    <w:rsid w:val="00261E69"/>
    <w:rPr>
      <w:rFonts w:ascii="Symbol" w:hAnsi="Symbol"/>
    </w:rPr>
  </w:style>
  <w:style w:type="character" w:customStyle="1" w:styleId="WW8Num354z0">
    <w:name w:val="WW8Num354z0"/>
    <w:rsid w:val="00261E69"/>
    <w:rPr>
      <w:rFonts w:ascii="Wingdings" w:hAnsi="Wingdings"/>
    </w:rPr>
  </w:style>
  <w:style w:type="character" w:customStyle="1" w:styleId="WW8Num355z0">
    <w:name w:val="WW8Num355z0"/>
    <w:rsid w:val="00261E69"/>
    <w:rPr>
      <w:rFonts w:ascii="Symbol" w:hAnsi="Symbol"/>
      <w:sz w:val="16"/>
    </w:rPr>
  </w:style>
  <w:style w:type="character" w:customStyle="1" w:styleId="WW8Num356z0">
    <w:name w:val="WW8Num356z0"/>
    <w:rsid w:val="00261E69"/>
    <w:rPr>
      <w:rFonts w:ascii="Wingdings" w:hAnsi="Wingdings"/>
    </w:rPr>
  </w:style>
  <w:style w:type="character" w:customStyle="1" w:styleId="WW8Num358z0">
    <w:name w:val="WW8Num358z0"/>
    <w:rsid w:val="00261E69"/>
    <w:rPr>
      <w:rFonts w:ascii="Wingdings" w:hAnsi="Wingdings"/>
    </w:rPr>
  </w:style>
  <w:style w:type="character" w:customStyle="1" w:styleId="WW8Num359z0">
    <w:name w:val="WW8Num359z0"/>
    <w:rsid w:val="00261E69"/>
    <w:rPr>
      <w:rFonts w:ascii="Wingdings" w:hAnsi="Wingdings"/>
    </w:rPr>
  </w:style>
  <w:style w:type="character" w:customStyle="1" w:styleId="WW8Num361z0">
    <w:name w:val="WW8Num361z0"/>
    <w:rsid w:val="00261E69"/>
    <w:rPr>
      <w:rFonts w:ascii="Wingdings" w:hAnsi="Wingdings"/>
    </w:rPr>
  </w:style>
  <w:style w:type="character" w:customStyle="1" w:styleId="WW8Num362z0">
    <w:name w:val="WW8Num362z0"/>
    <w:rsid w:val="00261E69"/>
    <w:rPr>
      <w:rFonts w:ascii="Wingdings" w:hAnsi="Wingdings"/>
    </w:rPr>
  </w:style>
  <w:style w:type="character" w:customStyle="1" w:styleId="WW8Num363z1">
    <w:name w:val="WW8Num363z1"/>
    <w:rsid w:val="00261E69"/>
    <w:rPr>
      <w:b/>
    </w:rPr>
  </w:style>
  <w:style w:type="character" w:customStyle="1" w:styleId="WW8Num364z0">
    <w:name w:val="WW8Num364z0"/>
    <w:rsid w:val="00261E69"/>
    <w:rPr>
      <w:rFonts w:ascii="Wingdings" w:hAnsi="Wingdings"/>
    </w:rPr>
  </w:style>
  <w:style w:type="character" w:customStyle="1" w:styleId="WW8Num365z0">
    <w:name w:val="WW8Num365z0"/>
    <w:rsid w:val="00261E69"/>
    <w:rPr>
      <w:rFonts w:ascii="Symbol" w:hAnsi="Symbol"/>
    </w:rPr>
  </w:style>
  <w:style w:type="character" w:customStyle="1" w:styleId="WW8Num366z0">
    <w:name w:val="WW8Num366z0"/>
    <w:rsid w:val="00261E69"/>
    <w:rPr>
      <w:rFonts w:ascii="Wingdings" w:hAnsi="Wingdings"/>
    </w:rPr>
  </w:style>
  <w:style w:type="character" w:customStyle="1" w:styleId="WW8Num367z0">
    <w:name w:val="WW8Num367z0"/>
    <w:rsid w:val="00261E69"/>
    <w:rPr>
      <w:rFonts w:ascii="Symbol" w:hAnsi="Symbol"/>
      <w:sz w:val="22"/>
    </w:rPr>
  </w:style>
  <w:style w:type="character" w:customStyle="1" w:styleId="WW8Num368z0">
    <w:name w:val="WW8Num368z0"/>
    <w:rsid w:val="00261E69"/>
    <w:rPr>
      <w:rFonts w:ascii="Wingdings" w:hAnsi="Wingdings"/>
    </w:rPr>
  </w:style>
  <w:style w:type="character" w:customStyle="1" w:styleId="WW8Num370z0">
    <w:name w:val="WW8Num370z0"/>
    <w:rsid w:val="00261E69"/>
    <w:rPr>
      <w:rFonts w:ascii="Wingdings" w:hAnsi="Wingdings"/>
    </w:rPr>
  </w:style>
  <w:style w:type="character" w:customStyle="1" w:styleId="WW8Num371z0">
    <w:name w:val="WW8Num371z0"/>
    <w:rsid w:val="00261E69"/>
    <w:rPr>
      <w:rFonts w:ascii="Wingdings" w:hAnsi="Wingdings"/>
    </w:rPr>
  </w:style>
  <w:style w:type="character" w:customStyle="1" w:styleId="WW8Num372z0">
    <w:name w:val="WW8Num372z0"/>
    <w:rsid w:val="00261E69"/>
    <w:rPr>
      <w:rFonts w:ascii="Wingdings" w:hAnsi="Wingdings"/>
    </w:rPr>
  </w:style>
  <w:style w:type="character" w:customStyle="1" w:styleId="WW8Num373z0">
    <w:name w:val="WW8Num373z0"/>
    <w:rsid w:val="00261E69"/>
    <w:rPr>
      <w:rFonts w:ascii="Wingdings" w:hAnsi="Wingdings"/>
    </w:rPr>
  </w:style>
  <w:style w:type="character" w:customStyle="1" w:styleId="WW8Num373z1">
    <w:name w:val="WW8Num373z1"/>
    <w:rsid w:val="00261E69"/>
    <w:rPr>
      <w:rFonts w:ascii="Courier New" w:hAnsi="Courier New" w:cs="Arial Narrow"/>
    </w:rPr>
  </w:style>
  <w:style w:type="character" w:customStyle="1" w:styleId="WW8Num373z3">
    <w:name w:val="WW8Num373z3"/>
    <w:rsid w:val="00261E69"/>
    <w:rPr>
      <w:rFonts w:ascii="Symbol" w:hAnsi="Symbol"/>
    </w:rPr>
  </w:style>
  <w:style w:type="character" w:customStyle="1" w:styleId="WW8Num374z0">
    <w:name w:val="WW8Num374z0"/>
    <w:rsid w:val="00261E69"/>
    <w:rPr>
      <w:rFonts w:ascii="Wingdings" w:hAnsi="Wingdings"/>
    </w:rPr>
  </w:style>
  <w:style w:type="character" w:customStyle="1" w:styleId="WW8Num376z0">
    <w:name w:val="WW8Num376z0"/>
    <w:rsid w:val="00261E69"/>
    <w:rPr>
      <w:rFonts w:ascii="Wingdings" w:hAnsi="Wingdings"/>
    </w:rPr>
  </w:style>
  <w:style w:type="character" w:customStyle="1" w:styleId="WW8Num377z0">
    <w:name w:val="WW8Num377z0"/>
    <w:rsid w:val="00261E69"/>
    <w:rPr>
      <w:rFonts w:ascii="Wingdings" w:hAnsi="Wingdings"/>
    </w:rPr>
  </w:style>
  <w:style w:type="character" w:customStyle="1" w:styleId="WW8Num378z0">
    <w:name w:val="WW8Num378z0"/>
    <w:rsid w:val="00261E69"/>
    <w:rPr>
      <w:rFonts w:ascii="Symbol" w:hAnsi="Symbol"/>
    </w:rPr>
  </w:style>
  <w:style w:type="character" w:customStyle="1" w:styleId="WW8Num378z1">
    <w:name w:val="WW8Num378z1"/>
    <w:rsid w:val="00261E69"/>
    <w:rPr>
      <w:rFonts w:ascii="Courier New" w:hAnsi="Courier New"/>
    </w:rPr>
  </w:style>
  <w:style w:type="character" w:customStyle="1" w:styleId="WW8Num378z2">
    <w:name w:val="WW8Num378z2"/>
    <w:rsid w:val="00261E69"/>
    <w:rPr>
      <w:rFonts w:ascii="Wingdings" w:hAnsi="Wingdings"/>
    </w:rPr>
  </w:style>
  <w:style w:type="character" w:customStyle="1" w:styleId="WW8Num379z0">
    <w:name w:val="WW8Num379z0"/>
    <w:rsid w:val="00261E69"/>
    <w:rPr>
      <w:rFonts w:ascii="Symbol" w:hAnsi="Symbol"/>
    </w:rPr>
  </w:style>
  <w:style w:type="character" w:customStyle="1" w:styleId="WW8Num379z1">
    <w:name w:val="WW8Num379z1"/>
    <w:rsid w:val="00261E69"/>
    <w:rPr>
      <w:rFonts w:ascii="Courier New" w:hAnsi="Courier New" w:cs="Bookman Old Style"/>
    </w:rPr>
  </w:style>
  <w:style w:type="character" w:customStyle="1" w:styleId="WW8Num379z2">
    <w:name w:val="WW8Num379z2"/>
    <w:rsid w:val="00261E69"/>
    <w:rPr>
      <w:rFonts w:ascii="Wingdings" w:hAnsi="Wingdings"/>
    </w:rPr>
  </w:style>
  <w:style w:type="character" w:customStyle="1" w:styleId="Fontepargpadro1">
    <w:name w:val="Fonte parág. padrão1"/>
    <w:rsid w:val="00261E69"/>
  </w:style>
  <w:style w:type="character" w:styleId="Hyperlink">
    <w:name w:val="Hyperlink"/>
    <w:basedOn w:val="Fontepargpadro1"/>
    <w:rsid w:val="00261E69"/>
    <w:rPr>
      <w:color w:val="0000FF"/>
      <w:u w:val="single"/>
      <w:lang w:val="pt-PT"/>
    </w:rPr>
  </w:style>
  <w:style w:type="character" w:styleId="HiperlinkVisitado">
    <w:name w:val="FollowedHyperlink"/>
    <w:basedOn w:val="Fontepargpadro1"/>
    <w:rsid w:val="00261E69"/>
    <w:rPr>
      <w:color w:val="800080"/>
      <w:u w:val="single"/>
    </w:rPr>
  </w:style>
  <w:style w:type="character" w:styleId="Forte">
    <w:name w:val="Strong"/>
    <w:basedOn w:val="Fontepargpadro1"/>
    <w:qFormat/>
    <w:rsid w:val="00261E69"/>
    <w:rPr>
      <w:b/>
      <w:bCs/>
    </w:rPr>
  </w:style>
  <w:style w:type="character" w:styleId="Nmerodepgina">
    <w:name w:val="page number"/>
    <w:basedOn w:val="Fontepargpadro1"/>
    <w:rsid w:val="00261E69"/>
  </w:style>
  <w:style w:type="character" w:customStyle="1" w:styleId="CaracteresdeNotadeRodap">
    <w:name w:val="Caracteres de Nota de Rodapé"/>
    <w:basedOn w:val="Fontepargpadro1"/>
    <w:rsid w:val="00261E69"/>
    <w:rPr>
      <w:vertAlign w:val="superscript"/>
    </w:rPr>
  </w:style>
  <w:style w:type="character" w:customStyle="1" w:styleId="goohl0">
    <w:name w:val="goohl0"/>
    <w:basedOn w:val="Fontepargpadro1"/>
    <w:rsid w:val="00261E69"/>
  </w:style>
  <w:style w:type="character" w:customStyle="1" w:styleId="Smbolosdenumerao">
    <w:name w:val="Símbolos de numeração"/>
    <w:rsid w:val="00261E69"/>
  </w:style>
  <w:style w:type="paragraph" w:customStyle="1" w:styleId="Captulo">
    <w:name w:val="Capítulo"/>
    <w:basedOn w:val="Normal"/>
    <w:next w:val="Corpodetexto"/>
    <w:rsid w:val="00261E6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261E69"/>
    <w:pPr>
      <w:widowControl w:val="0"/>
      <w:autoSpaceDE w:val="0"/>
      <w:jc w:val="both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rsid w:val="00261E6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Lista">
    <w:name w:val="List"/>
    <w:basedOn w:val="Corpodetexto"/>
    <w:rsid w:val="00261E69"/>
    <w:rPr>
      <w:rFonts w:cs="Tahoma"/>
    </w:rPr>
  </w:style>
  <w:style w:type="paragraph" w:customStyle="1" w:styleId="Legenda2">
    <w:name w:val="Legenda2"/>
    <w:basedOn w:val="Normal"/>
    <w:rsid w:val="00261E6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261E69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261E69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rsid w:val="00261E6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61E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261E6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61E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">
    <w:name w:val="P"/>
    <w:basedOn w:val="Normal"/>
    <w:rsid w:val="00261E69"/>
    <w:pPr>
      <w:autoSpaceDE w:val="0"/>
      <w:jc w:val="both"/>
    </w:pPr>
    <w:rPr>
      <w:b/>
    </w:rPr>
  </w:style>
  <w:style w:type="paragraph" w:styleId="Recuodecorpodetexto">
    <w:name w:val="Body Text Indent"/>
    <w:basedOn w:val="Normal"/>
    <w:link w:val="RecuodecorpodetextoChar"/>
    <w:rsid w:val="00261E69"/>
    <w:pPr>
      <w:widowControl w:val="0"/>
      <w:autoSpaceDE w:val="0"/>
      <w:ind w:firstLine="1134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261E6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Recuodecorpodetexto21">
    <w:name w:val="Recuo de corpo de texto 21"/>
    <w:basedOn w:val="Normal"/>
    <w:rsid w:val="00261E69"/>
    <w:pPr>
      <w:widowControl w:val="0"/>
      <w:autoSpaceDE w:val="0"/>
      <w:ind w:left="1418" w:hanging="284"/>
      <w:jc w:val="both"/>
    </w:pPr>
    <w:rPr>
      <w:sz w:val="28"/>
      <w:szCs w:val="28"/>
    </w:rPr>
  </w:style>
  <w:style w:type="paragraph" w:customStyle="1" w:styleId="Corpodetexto21">
    <w:name w:val="Corpo de texto 21"/>
    <w:basedOn w:val="Normal"/>
    <w:rsid w:val="00261E69"/>
    <w:pPr>
      <w:widowControl w:val="0"/>
      <w:tabs>
        <w:tab w:val="left" w:pos="8646"/>
        <w:tab w:val="left" w:pos="8788"/>
        <w:tab w:val="left" w:pos="10632"/>
      </w:tabs>
      <w:ind w:right="-1"/>
      <w:jc w:val="both"/>
    </w:pPr>
    <w:rPr>
      <w:rFonts w:ascii="Arial" w:hAnsi="Arial"/>
      <w:szCs w:val="20"/>
    </w:rPr>
  </w:style>
  <w:style w:type="paragraph" w:customStyle="1" w:styleId="Textosimples">
    <w:name w:val="Texto simples"/>
    <w:basedOn w:val="Normal"/>
    <w:rsid w:val="00261E69"/>
    <w:pPr>
      <w:widowControl w:val="0"/>
      <w:autoSpaceDE w:val="0"/>
    </w:pPr>
    <w:rPr>
      <w:rFonts w:ascii="Courier New" w:hAnsi="Courier New"/>
      <w:sz w:val="20"/>
      <w:szCs w:val="20"/>
    </w:rPr>
  </w:style>
  <w:style w:type="paragraph" w:customStyle="1" w:styleId="WW-Padro">
    <w:name w:val="WW-Padrão"/>
    <w:rsid w:val="00261E69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P30">
    <w:name w:val="P30"/>
    <w:basedOn w:val="Normal"/>
    <w:rsid w:val="00261E69"/>
    <w:pPr>
      <w:jc w:val="both"/>
    </w:pPr>
    <w:rPr>
      <w:b/>
      <w:szCs w:val="20"/>
    </w:rPr>
  </w:style>
  <w:style w:type="paragraph" w:styleId="NormalWeb">
    <w:name w:val="Normal (Web)"/>
    <w:basedOn w:val="Normal"/>
    <w:rsid w:val="00261E69"/>
    <w:pPr>
      <w:spacing w:before="100" w:after="100"/>
    </w:pPr>
  </w:style>
  <w:style w:type="paragraph" w:customStyle="1" w:styleId="estilo1">
    <w:name w:val="estilo1"/>
    <w:basedOn w:val="Normal"/>
    <w:rsid w:val="00261E69"/>
    <w:pPr>
      <w:tabs>
        <w:tab w:val="left" w:pos="2268"/>
      </w:tabs>
      <w:spacing w:before="100" w:after="100"/>
      <w:ind w:hanging="992"/>
      <w:jc w:val="both"/>
    </w:pPr>
  </w:style>
  <w:style w:type="paragraph" w:styleId="Ttulo">
    <w:name w:val="Title"/>
    <w:basedOn w:val="WW-Padro"/>
    <w:next w:val="Normal"/>
    <w:link w:val="TtuloChar"/>
    <w:qFormat/>
    <w:rsid w:val="00261E69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tuloChar">
    <w:name w:val="Título Char"/>
    <w:basedOn w:val="Fontepargpadro"/>
    <w:link w:val="Ttulo"/>
    <w:rsid w:val="00261E69"/>
    <w:rPr>
      <w:rFonts w:ascii="Arial" w:eastAsia="Arial" w:hAnsi="Arial" w:cs="Arial"/>
      <w:sz w:val="28"/>
      <w:szCs w:val="28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261E69"/>
    <w:pPr>
      <w:spacing w:after="60"/>
      <w:jc w:val="center"/>
    </w:pPr>
    <w:rPr>
      <w:rFonts w:ascii="Arial" w:hAnsi="Arial" w:cs="Arial"/>
    </w:rPr>
  </w:style>
  <w:style w:type="character" w:customStyle="1" w:styleId="SubttuloChar">
    <w:name w:val="Subtítulo Char"/>
    <w:basedOn w:val="Fontepargpadro"/>
    <w:link w:val="Subttulo"/>
    <w:rsid w:val="00261E6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vanocorpodotexto">
    <w:name w:val="Avanço corpo do texto"/>
    <w:basedOn w:val="WW-Padro"/>
    <w:rsid w:val="00261E69"/>
    <w:pPr>
      <w:tabs>
        <w:tab w:val="left" w:pos="8646"/>
        <w:tab w:val="left" w:pos="8788"/>
        <w:tab w:val="left" w:pos="10632"/>
      </w:tabs>
      <w:jc w:val="both"/>
    </w:pPr>
    <w:rPr>
      <w:rFonts w:ascii="Arial" w:hAnsi="Arial" w:cs="Arial"/>
    </w:rPr>
  </w:style>
  <w:style w:type="paragraph" w:customStyle="1" w:styleId="Textoembloco1">
    <w:name w:val="Texto em bloco1"/>
    <w:basedOn w:val="Normal"/>
    <w:rsid w:val="00261E69"/>
    <w:pPr>
      <w:ind w:left="993" w:right="-1" w:hanging="567"/>
      <w:jc w:val="both"/>
    </w:pPr>
    <w:rPr>
      <w:szCs w:val="20"/>
    </w:rPr>
  </w:style>
  <w:style w:type="paragraph" w:customStyle="1" w:styleId="Corpodetexto31">
    <w:name w:val="Corpo de texto 31"/>
    <w:basedOn w:val="Normal"/>
    <w:rsid w:val="00261E69"/>
    <w:pPr>
      <w:jc w:val="both"/>
    </w:pPr>
    <w:rPr>
      <w:sz w:val="20"/>
      <w:szCs w:val="20"/>
    </w:rPr>
  </w:style>
  <w:style w:type="paragraph" w:customStyle="1" w:styleId="Ttuloprincipal">
    <w:name w:val="Título principal"/>
    <w:basedOn w:val="WW-Padro"/>
    <w:next w:val="Subttulo"/>
    <w:rsid w:val="00261E69"/>
    <w:pPr>
      <w:jc w:val="center"/>
    </w:pPr>
    <w:rPr>
      <w:rFonts w:ascii="Arial" w:hAnsi="Arial" w:cs="Arial"/>
      <w:b/>
      <w:bCs/>
    </w:rPr>
  </w:style>
  <w:style w:type="paragraph" w:customStyle="1" w:styleId="Corpodotexto">
    <w:name w:val="Corpo do texto"/>
    <w:basedOn w:val="WW-Padro"/>
    <w:rsid w:val="00261E69"/>
    <w:pPr>
      <w:tabs>
        <w:tab w:val="left" w:pos="1134"/>
        <w:tab w:val="left" w:pos="1588"/>
      </w:tabs>
      <w:spacing w:after="120" w:line="266" w:lineRule="exact"/>
      <w:jc w:val="both"/>
    </w:pPr>
    <w:rPr>
      <w:rFonts w:ascii="Arial" w:hAnsi="Arial" w:cs="Arial"/>
      <w:sz w:val="22"/>
      <w:szCs w:val="22"/>
    </w:rPr>
  </w:style>
  <w:style w:type="paragraph" w:customStyle="1" w:styleId="texto1">
    <w:name w:val="texto1"/>
    <w:basedOn w:val="Normal"/>
    <w:rsid w:val="00261E69"/>
    <w:pPr>
      <w:spacing w:before="100" w:after="100" w:line="210" w:lineRule="atLeast"/>
      <w:jc w:val="both"/>
    </w:pPr>
    <w:rPr>
      <w:rFonts w:ascii="Arial" w:eastAsia="Arial Unicode MS" w:hAnsi="Arial" w:cs="Arial"/>
      <w:sz w:val="17"/>
      <w:szCs w:val="17"/>
    </w:rPr>
  </w:style>
  <w:style w:type="paragraph" w:customStyle="1" w:styleId="Recuodecorpodetexto31">
    <w:name w:val="Recuo de corpo de texto 31"/>
    <w:basedOn w:val="Normal"/>
    <w:rsid w:val="00261E69"/>
    <w:pPr>
      <w:widowControl w:val="0"/>
      <w:autoSpaceDE w:val="0"/>
      <w:ind w:firstLine="2127"/>
      <w:jc w:val="both"/>
    </w:pPr>
    <w:rPr>
      <w:sz w:val="28"/>
      <w:szCs w:val="28"/>
    </w:rPr>
  </w:style>
  <w:style w:type="paragraph" w:customStyle="1" w:styleId="p1">
    <w:name w:val="p1"/>
    <w:basedOn w:val="Normal"/>
    <w:rsid w:val="00261E69"/>
    <w:pPr>
      <w:tabs>
        <w:tab w:val="num" w:pos="360"/>
      </w:tabs>
      <w:autoSpaceDE w:val="0"/>
      <w:ind w:left="426"/>
      <w:jc w:val="both"/>
    </w:pPr>
  </w:style>
  <w:style w:type="paragraph" w:customStyle="1" w:styleId="BodyText21">
    <w:name w:val="Body Text 21"/>
    <w:basedOn w:val="Normal"/>
    <w:rsid w:val="00261E69"/>
    <w:pPr>
      <w:widowControl w:val="0"/>
      <w:spacing w:after="120"/>
      <w:jc w:val="both"/>
    </w:pPr>
    <w:rPr>
      <w:rFonts w:ascii="Arial" w:hAnsi="Arial"/>
      <w:szCs w:val="20"/>
    </w:rPr>
  </w:style>
  <w:style w:type="paragraph" w:customStyle="1" w:styleId="Estruturadodocumento1">
    <w:name w:val="Estrutura do documento1"/>
    <w:basedOn w:val="Normal"/>
    <w:rsid w:val="00261E69"/>
    <w:pPr>
      <w:shd w:val="clear" w:color="auto" w:fill="000080"/>
    </w:pPr>
    <w:rPr>
      <w:rFonts w:ascii="Tahoma" w:hAnsi="Tahoma" w:cs="Times New (W1)"/>
    </w:rPr>
  </w:style>
  <w:style w:type="paragraph" w:customStyle="1" w:styleId="Commarcadores1">
    <w:name w:val="Com marcadores1"/>
    <w:basedOn w:val="Normal"/>
    <w:rsid w:val="00261E69"/>
    <w:pPr>
      <w:widowControl w:val="0"/>
      <w:autoSpaceDE w:val="0"/>
      <w:ind w:left="540"/>
      <w:jc w:val="both"/>
    </w:pPr>
    <w:rPr>
      <w:rFonts w:ascii="Arial" w:hAnsi="Arial"/>
      <w:b/>
    </w:rPr>
  </w:style>
  <w:style w:type="paragraph" w:customStyle="1" w:styleId="WW-Padro1">
    <w:name w:val="WW-Padrão1"/>
    <w:rsid w:val="00261E69"/>
    <w:pPr>
      <w:suppressAutoHyphens/>
    </w:pPr>
    <w:rPr>
      <w:rFonts w:ascii="Times New Roman" w:eastAsia="Arial" w:hAnsi="Times New Roman"/>
      <w:sz w:val="24"/>
      <w:lang w:eastAsia="ar-SA"/>
    </w:rPr>
  </w:style>
  <w:style w:type="paragraph" w:customStyle="1" w:styleId="Ttulo1SubTtulo1">
    <w:name w:val="Título 1.SubTítulo 1"/>
    <w:basedOn w:val="Normal"/>
    <w:next w:val="Normal"/>
    <w:rsid w:val="00261E69"/>
    <w:pPr>
      <w:keepNext/>
      <w:ind w:firstLine="177"/>
      <w:jc w:val="both"/>
    </w:pPr>
    <w:rPr>
      <w:rFonts w:ascii="Arial" w:hAnsi="Arial"/>
      <w:b/>
      <w:color w:val="FF0000"/>
      <w:sz w:val="22"/>
    </w:rPr>
  </w:style>
  <w:style w:type="paragraph" w:styleId="Textodebalo">
    <w:name w:val="Balloon Text"/>
    <w:basedOn w:val="Normal"/>
    <w:link w:val="TextodebaloChar"/>
    <w:rsid w:val="00261E69"/>
    <w:rPr>
      <w:rFonts w:ascii="Tahoma" w:hAnsi="Tahoma"/>
      <w:sz w:val="16"/>
    </w:rPr>
  </w:style>
  <w:style w:type="character" w:customStyle="1" w:styleId="TextodebaloChar">
    <w:name w:val="Texto de balão Char"/>
    <w:basedOn w:val="Fontepargpadro"/>
    <w:link w:val="Textodebalo"/>
    <w:rsid w:val="00261E69"/>
    <w:rPr>
      <w:rFonts w:ascii="Tahoma" w:eastAsia="Times New Roman" w:hAnsi="Tahoma" w:cs="Times New Roman"/>
      <w:sz w:val="16"/>
      <w:szCs w:val="24"/>
      <w:lang w:eastAsia="ar-SA"/>
    </w:rPr>
  </w:style>
  <w:style w:type="paragraph" w:customStyle="1" w:styleId="Contedodatabela">
    <w:name w:val="Conteúdo da tabela"/>
    <w:basedOn w:val="Normal"/>
    <w:rsid w:val="00261E69"/>
    <w:pPr>
      <w:suppressLineNumbers/>
    </w:pPr>
  </w:style>
  <w:style w:type="paragraph" w:customStyle="1" w:styleId="Ttulodatabela">
    <w:name w:val="Título da tabela"/>
    <w:basedOn w:val="Contedodatabela"/>
    <w:rsid w:val="00261E69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261E69"/>
  </w:style>
  <w:style w:type="paragraph" w:styleId="Corpodetexto3">
    <w:name w:val="Body Text 3"/>
    <w:basedOn w:val="Normal"/>
    <w:link w:val="Corpodetexto3Char"/>
    <w:rsid w:val="00261E6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61E6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rsid w:val="00261E6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61E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"/>
    <w:rsid w:val="00261E69"/>
    <w:pPr>
      <w:suppressAutoHyphens w:val="0"/>
      <w:spacing w:before="100" w:beforeAutospacing="1" w:after="119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261E69"/>
    <w:pPr>
      <w:ind w:left="708"/>
    </w:pPr>
  </w:style>
  <w:style w:type="table" w:styleId="Tabelacomgrade">
    <w:name w:val="Table Grid"/>
    <w:basedOn w:val="Tabelanormal"/>
    <w:uiPriority w:val="59"/>
    <w:rsid w:val="004871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semFormatao1">
    <w:name w:val="Texto sem Formatação1"/>
    <w:basedOn w:val="Normal"/>
    <w:rsid w:val="009D49D3"/>
    <w:rPr>
      <w:rFonts w:ascii="Courier New" w:hAnsi="Courier New" w:cs="Courier New"/>
      <w:sz w:val="20"/>
      <w:szCs w:val="20"/>
    </w:rPr>
  </w:style>
  <w:style w:type="paragraph" w:customStyle="1" w:styleId="Edital2005">
    <w:name w:val="Edital2005"/>
    <w:basedOn w:val="Normal"/>
    <w:rsid w:val="009D49D3"/>
    <w:pPr>
      <w:spacing w:before="240"/>
      <w:jc w:val="both"/>
    </w:pPr>
    <w:rPr>
      <w:rFonts w:ascii="Arial" w:hAnsi="Arial" w:cs="Arial"/>
    </w:rPr>
  </w:style>
  <w:style w:type="paragraph" w:customStyle="1" w:styleId="EditalTtulo">
    <w:name w:val="Edital Título"/>
    <w:basedOn w:val="Ttulo4"/>
    <w:rsid w:val="009D49D3"/>
    <w:pPr>
      <w:shd w:val="clear" w:color="auto" w:fill="FFFFFF"/>
      <w:spacing w:before="120"/>
    </w:pPr>
    <w:rPr>
      <w:rFonts w:ascii="Times New Roman" w:hAnsi="Times New Roman"/>
      <w:b/>
      <w:color w:val="000000"/>
      <w:szCs w:val="24"/>
    </w:rPr>
  </w:style>
  <w:style w:type="paragraph" w:customStyle="1" w:styleId="PADRAO">
    <w:name w:val="PADRAO"/>
    <w:basedOn w:val="Normal"/>
    <w:rsid w:val="009D49D3"/>
    <w:pPr>
      <w:spacing w:before="120" w:after="120" w:line="360" w:lineRule="auto"/>
      <w:jc w:val="both"/>
    </w:pPr>
    <w:rPr>
      <w:rFonts w:ascii="Tms Rmn" w:hAnsi="Tms Rmn" w:cs="Tms Rmn"/>
    </w:rPr>
  </w:style>
  <w:style w:type="paragraph" w:customStyle="1" w:styleId="Edital2005Ttulo">
    <w:name w:val="Edital2005 Título"/>
    <w:basedOn w:val="Edital2005"/>
    <w:rsid w:val="009D49D3"/>
    <w:pPr>
      <w:spacing w:before="0"/>
      <w:jc w:val="center"/>
    </w:pPr>
    <w:rPr>
      <w:b/>
      <w:color w:val="000000"/>
    </w:rPr>
  </w:style>
  <w:style w:type="paragraph" w:customStyle="1" w:styleId="ARVNormal12">
    <w:name w:val="ARV Normal12"/>
    <w:rsid w:val="009D49D3"/>
    <w:pPr>
      <w:suppressAutoHyphens/>
      <w:jc w:val="both"/>
    </w:pPr>
    <w:rPr>
      <w:rFonts w:ascii="Times New Roman" w:eastAsia="Arial" w:hAnsi="Times New Roman"/>
      <w:sz w:val="24"/>
      <w:lang w:eastAsia="ar-SA"/>
    </w:rPr>
  </w:style>
  <w:style w:type="paragraph" w:customStyle="1" w:styleId="Standard">
    <w:name w:val="Standard"/>
    <w:rsid w:val="009D49D3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3A24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9F3310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F3310"/>
    <w:rPr>
      <w:rFonts w:ascii="Courier New" w:eastAsia="Times New Roman" w:hAnsi="Courier New"/>
    </w:rPr>
  </w:style>
  <w:style w:type="paragraph" w:styleId="Textoembloco">
    <w:name w:val="Block Text"/>
    <w:basedOn w:val="Normal"/>
    <w:rsid w:val="009F3310"/>
    <w:pPr>
      <w:suppressAutoHyphens w:val="0"/>
      <w:ind w:left="993" w:right="-1" w:hanging="567"/>
      <w:jc w:val="both"/>
    </w:pPr>
    <w:rPr>
      <w:snapToGrid w:val="0"/>
      <w:szCs w:val="20"/>
      <w:lang w:eastAsia="pt-BR"/>
    </w:rPr>
  </w:style>
  <w:style w:type="paragraph" w:customStyle="1" w:styleId="Padro">
    <w:name w:val="Padrão"/>
    <w:rsid w:val="003726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B7219-2433-45F7-B625-B876574B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Links>
    <vt:vector size="42" baseType="variant"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>mailto:licitacao@camaragyn.go.gov.br</vt:lpwstr>
      </vt:variant>
      <vt:variant>
        <vt:lpwstr/>
      </vt:variant>
      <vt:variant>
        <vt:i4>2359418</vt:i4>
      </vt:variant>
      <vt:variant>
        <vt:i4>15</vt:i4>
      </vt:variant>
      <vt:variant>
        <vt:i4>0</vt:i4>
      </vt:variant>
      <vt:variant>
        <vt:i4>5</vt:i4>
      </vt:variant>
      <vt:variant>
        <vt:lpwstr>http://www.camaragyn.go.gov.br/</vt:lpwstr>
      </vt:variant>
      <vt:variant>
        <vt:lpwstr/>
      </vt:variant>
      <vt:variant>
        <vt:i4>8192119</vt:i4>
      </vt:variant>
      <vt:variant>
        <vt:i4>9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7209017</vt:i4>
      </vt:variant>
      <vt:variant>
        <vt:i4>6</vt:i4>
      </vt:variant>
      <vt:variant>
        <vt:i4>0</vt:i4>
      </vt:variant>
      <vt:variant>
        <vt:i4>5</vt:i4>
      </vt:variant>
      <vt:variant>
        <vt:lpwstr>http://www.pgfn.fazenda.gov.br/</vt:lpwstr>
      </vt:variant>
      <vt:variant>
        <vt:lpwstr/>
      </vt:variant>
      <vt:variant>
        <vt:i4>3801120</vt:i4>
      </vt:variant>
      <vt:variant>
        <vt:i4>3</vt:i4>
      </vt:variant>
      <vt:variant>
        <vt:i4>0</vt:i4>
      </vt:variant>
      <vt:variant>
        <vt:i4>5</vt:i4>
      </vt:variant>
      <vt:variant>
        <vt:lpwstr>http://www.mpas.gov.br/</vt:lpwstr>
      </vt:variant>
      <vt:variant>
        <vt:lpwstr/>
      </vt:variant>
      <vt:variant>
        <vt:i4>1835092</vt:i4>
      </vt:variant>
      <vt:variant>
        <vt:i4>0</vt:i4>
      </vt:variant>
      <vt:variant>
        <vt:i4>0</vt:i4>
      </vt:variant>
      <vt:variant>
        <vt:i4>5</vt:i4>
      </vt:variant>
      <vt:variant>
        <vt:lpwstr>http://www.caixa.gov.br/</vt:lpwstr>
      </vt:variant>
      <vt:variant>
        <vt:lpwstr/>
      </vt:variant>
      <vt:variant>
        <vt:i4>10354850</vt:i4>
      </vt:variant>
      <vt:variant>
        <vt:i4>7</vt:i4>
      </vt:variant>
      <vt:variant>
        <vt:i4>0</vt:i4>
      </vt:variant>
      <vt:variant>
        <vt:i4>5</vt:i4>
      </vt:variant>
      <vt:variant>
        <vt:lpwstr>mailto:licitação@camaragyn.go.gov.br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Adonias-lp</dc:creator>
  <cp:lastModifiedBy>antonio-ig</cp:lastModifiedBy>
  <cp:revision>130</cp:revision>
  <cp:lastPrinted>2016-06-07T13:51:00Z</cp:lastPrinted>
  <dcterms:created xsi:type="dcterms:W3CDTF">2014-09-02T15:25:00Z</dcterms:created>
  <dcterms:modified xsi:type="dcterms:W3CDTF">2016-08-17T19:58:00Z</dcterms:modified>
</cp:coreProperties>
</file>